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94B585" w14:textId="77777777" w:rsidR="009659F1" w:rsidRPr="001E0071" w:rsidRDefault="00F0417E" w:rsidP="0026177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24"/>
        </w:rPr>
      </w:pPr>
      <w:r w:rsidRPr="001E0071">
        <w:rPr>
          <w:rFonts w:ascii="Times New Roman" w:hAnsi="Times New Roman" w:cs="Times New Roman"/>
          <w:b/>
          <w:bCs/>
          <w:i/>
          <w:sz w:val="36"/>
          <w:szCs w:val="24"/>
        </w:rPr>
        <w:t>Título</w:t>
      </w:r>
    </w:p>
    <w:p w14:paraId="2416231F" w14:textId="5E587E9E" w:rsidR="0024536A" w:rsidRPr="001E0071" w:rsidRDefault="0024536A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i/>
          <w:sz w:val="24"/>
          <w:szCs w:val="24"/>
        </w:rPr>
        <w:t>Deve estar bem relacionado</w:t>
      </w:r>
      <w:r w:rsidRPr="001E0071">
        <w:rPr>
          <w:rFonts w:ascii="Times New Roman" w:hAnsi="Times New Roman" w:cs="Times New Roman"/>
          <w:sz w:val="24"/>
          <w:szCs w:val="24"/>
        </w:rPr>
        <w:t xml:space="preserve"> com o conteúdo do trabalho</w:t>
      </w:r>
    </w:p>
    <w:p w14:paraId="16A9A2B6" w14:textId="24607931" w:rsidR="001D5F2D" w:rsidRPr="001E0071" w:rsidRDefault="00F0417E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071">
        <w:rPr>
          <w:rFonts w:ascii="Times New Roman" w:hAnsi="Times New Roman" w:cs="Times New Roman"/>
          <w:sz w:val="24"/>
          <w:szCs w:val="24"/>
        </w:rPr>
        <w:t>Autor 1</w:t>
      </w: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177B" w:rsidRPr="001E0071">
        <w:rPr>
          <w:rFonts w:ascii="Times New Roman" w:hAnsi="Times New Roman" w:cs="Times New Roman"/>
          <w:sz w:val="24"/>
          <w:szCs w:val="24"/>
        </w:rPr>
        <w:t xml:space="preserve">; </w:t>
      </w:r>
      <w:r w:rsidRPr="001E0071">
        <w:rPr>
          <w:rFonts w:ascii="Times New Roman" w:hAnsi="Times New Roman" w:cs="Times New Roman"/>
          <w:sz w:val="24"/>
          <w:szCs w:val="24"/>
        </w:rPr>
        <w:t>Autor 2</w:t>
      </w:r>
      <w:r w:rsidR="0026177B" w:rsidRPr="001E00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77B" w:rsidRPr="001E0071">
        <w:rPr>
          <w:rFonts w:ascii="Times New Roman" w:hAnsi="Times New Roman" w:cs="Times New Roman"/>
          <w:sz w:val="24"/>
          <w:szCs w:val="24"/>
        </w:rPr>
        <w:t xml:space="preserve">; </w:t>
      </w:r>
      <w:r w:rsidR="00E62303" w:rsidRPr="001E0071">
        <w:rPr>
          <w:rFonts w:ascii="Times New Roman" w:hAnsi="Times New Roman" w:cs="Times New Roman"/>
          <w:sz w:val="24"/>
          <w:szCs w:val="24"/>
        </w:rPr>
        <w:t>Autor</w:t>
      </w:r>
      <w:r w:rsidR="00E62303" w:rsidRPr="001E00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2303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3EBA6" w14:textId="77777777" w:rsidR="001D5F2D" w:rsidRPr="001E0071" w:rsidRDefault="001D5F2D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03F660" w14:textId="7CC3E2AB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hyperlink r:id="rId8" w:history="1">
        <w:r w:rsidR="00E6230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joão.silva@aedb.br</w:t>
        </w:r>
      </w:hyperlink>
      <w:r w:rsidR="00E62303" w:rsidRPr="001E0071">
        <w:rPr>
          <w:rFonts w:ascii="Times New Roman" w:hAnsi="Times New Roman" w:cs="Times New Roman"/>
          <w:sz w:val="24"/>
          <w:szCs w:val="24"/>
        </w:rPr>
        <w:t xml:space="preserve"> ,engenharia mecânica - 1º.ano </w:t>
      </w:r>
    </w:p>
    <w:p w14:paraId="200FAE1F" w14:textId="2D47AE07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hyperlink r:id="rId9" w:history="1">
        <w:r w:rsidR="00A8632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jose.souza@aedb.br</w:t>
        </w:r>
      </w:hyperlink>
      <w:r w:rsidR="001E0071" w:rsidRPr="001E0071">
        <w:rPr>
          <w:rFonts w:ascii="Times New Roman" w:hAnsi="Times New Roman" w:cs="Times New Roman"/>
          <w:sz w:val="24"/>
          <w:szCs w:val="24"/>
        </w:rPr>
        <w:t xml:space="preserve"> , engenharia de produção -</w:t>
      </w:r>
      <w:r w:rsidR="00A86323" w:rsidRPr="001E0071">
        <w:rPr>
          <w:rFonts w:ascii="Times New Roman" w:hAnsi="Times New Roman" w:cs="Times New Roman"/>
          <w:sz w:val="24"/>
          <w:szCs w:val="24"/>
        </w:rPr>
        <w:t xml:space="preserve"> 4º.ano</w:t>
      </w:r>
      <w:r w:rsidR="00E62303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433E" w14:textId="31EC0A10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hyperlink r:id="rId10" w:history="1">
        <w:r w:rsidR="00E6230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nilson.rodrigues@aedb.br</w:t>
        </w:r>
      </w:hyperlink>
      <w:r w:rsidR="00E62303" w:rsidRPr="001E0071">
        <w:rPr>
          <w:rFonts w:ascii="Times New Roman" w:hAnsi="Times New Roman" w:cs="Times New Roman"/>
          <w:sz w:val="24"/>
          <w:szCs w:val="24"/>
        </w:rPr>
        <w:t xml:space="preserve">  - orientador</w:t>
      </w:r>
    </w:p>
    <w:p w14:paraId="16645DB2" w14:textId="77777777" w:rsidR="0026177B" w:rsidRPr="001E0071" w:rsidRDefault="0026177B" w:rsidP="0026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B23AC" w14:textId="77777777" w:rsidR="009659F1" w:rsidRPr="001E0071" w:rsidRDefault="0096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44530" w14:textId="03FE649E" w:rsidR="009659F1" w:rsidRPr="001E0071" w:rsidRDefault="00D012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07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590EF184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 xml:space="preserve">RESUMO NO IDIOMA DO TEXTO </w:t>
      </w:r>
      <w:r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p w14:paraId="2D543430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</w:p>
    <w:p w14:paraId="00284C2B" w14:textId="19AD5EA7" w:rsidR="00F27EEB" w:rsidRPr="001E0071" w:rsidRDefault="00F27EEB" w:rsidP="001E0071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Deve ser redigido em um só parágrafo contendo de 150 a 500 palavras e ressaltar:</w:t>
      </w:r>
      <w:r w:rsidRPr="001E007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bidi="hi-IN"/>
        </w:rPr>
        <w:t xml:space="preserve"> objetivo, método, resultados e as principais conclusões</w:t>
      </w: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  <w:r w:rsidRPr="001E0071">
        <w:rPr>
          <w:rFonts w:ascii="Times New Roman" w:hAnsi="Times New Roman" w:cs="Times New Roman"/>
          <w:sz w:val="24"/>
          <w:szCs w:val="24"/>
        </w:rPr>
        <w:t>Deve ser suscinto e informa</w:t>
      </w:r>
      <w:r w:rsidR="00DC5C81">
        <w:rPr>
          <w:rFonts w:ascii="Times New Roman" w:hAnsi="Times New Roman" w:cs="Times New Roman"/>
          <w:sz w:val="24"/>
          <w:szCs w:val="24"/>
        </w:rPr>
        <w:t>r</w:t>
      </w:r>
      <w:r w:rsidRPr="001E0071">
        <w:rPr>
          <w:rFonts w:ascii="Times New Roman" w:hAnsi="Times New Roman" w:cs="Times New Roman"/>
          <w:sz w:val="24"/>
          <w:szCs w:val="24"/>
        </w:rPr>
        <w:t xml:space="preserve"> de maneira geral a pesquisa que foi realizada</w:t>
      </w:r>
      <w:r w:rsidR="001E0071">
        <w:rPr>
          <w:rFonts w:ascii="Times New Roman" w:hAnsi="Times New Roman" w:cs="Times New Roman"/>
          <w:sz w:val="24"/>
          <w:szCs w:val="24"/>
        </w:rPr>
        <w:t xml:space="preserve">. </w:t>
      </w:r>
      <w:r w:rsidRPr="001E0071">
        <w:rPr>
          <w:rFonts w:ascii="Times New Roman" w:hAnsi="Times New Roman" w:cs="Times New Roman"/>
          <w:sz w:val="24"/>
          <w:szCs w:val="24"/>
        </w:rPr>
        <w:t>Contém informações sobre o tema, objetivo, método de pesquisa, resultados e conclusões</w:t>
      </w:r>
      <w:r w:rsidR="001E0071">
        <w:rPr>
          <w:rFonts w:ascii="Times New Roman" w:hAnsi="Times New Roman" w:cs="Times New Roman"/>
          <w:sz w:val="24"/>
          <w:szCs w:val="24"/>
        </w:rPr>
        <w:t xml:space="preserve">. </w:t>
      </w: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Após o resumo, são listadas palavras-chave relacionadas à temática do trabalho.</w:t>
      </w:r>
    </w:p>
    <w:p w14:paraId="7A1EC5A9" w14:textId="77777777" w:rsidR="00F27EEB" w:rsidRPr="001E0071" w:rsidRDefault="00F2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3C1F" w14:textId="0991D0F8" w:rsidR="009659F1" w:rsidRPr="001E0071" w:rsidRDefault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Nono </w:t>
      </w:r>
      <w:proofErr w:type="spellStart"/>
      <w:r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.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7022" w:rsidRPr="001E0071">
        <w:rPr>
          <w:rFonts w:ascii="Times New Roman" w:hAnsi="Times New Roman" w:cs="Times New Roman"/>
          <w:sz w:val="24"/>
          <w:szCs w:val="24"/>
        </w:rPr>
        <w:t>nonononono.Nono</w:t>
      </w:r>
      <w:proofErr w:type="spellEnd"/>
      <w:proofErr w:type="gram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>.</w:t>
      </w:r>
    </w:p>
    <w:p w14:paraId="67524A80" w14:textId="6ED22731" w:rsidR="00727022" w:rsidRPr="001E0071" w:rsidRDefault="0072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F727" w14:textId="2E9C7D63" w:rsidR="00D0125B" w:rsidRPr="001E0071" w:rsidRDefault="00D0125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b/>
          <w:bCs/>
          <w:sz w:val="24"/>
          <w:szCs w:val="24"/>
        </w:rPr>
        <w:t>Palavras-chaves</w:t>
      </w:r>
      <w:r w:rsidR="009659F1" w:rsidRPr="001E00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7EEB" w:rsidRPr="001E0071">
        <w:rPr>
          <w:rFonts w:ascii="Times New Roman" w:hAnsi="Times New Roman" w:cs="Times New Roman"/>
          <w:sz w:val="24"/>
          <w:szCs w:val="24"/>
        </w:rPr>
        <w:t>Assunto 1. Assunto 2. Assunto 3. Assunto 4. Assunto 5.</w:t>
      </w:r>
      <w:r w:rsidRPr="001E00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365063037"/>
      <w:bookmarkStart w:id="1" w:name="_Toc365063203"/>
      <w:bookmarkStart w:id="2" w:name="_Toc365063367"/>
      <w:bookmarkStart w:id="3" w:name="_Toc365064079"/>
      <w:bookmarkStart w:id="4" w:name="_Toc365109772"/>
    </w:p>
    <w:p w14:paraId="51648D80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 xml:space="preserve">PALAVRAS-CHAVE </w:t>
      </w:r>
      <w:r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p w14:paraId="0E8B11AF" w14:textId="77777777" w:rsidR="00F27EEB" w:rsidRPr="001E0071" w:rsidRDefault="00F27EEB" w:rsidP="00F27EEB">
      <w:pPr>
        <w:widowControl w:val="0"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>Separadas entre si por ponto e também finalizadas por ponto.  (NBR 6028, 2003).</w:t>
      </w:r>
    </w:p>
    <w:p w14:paraId="4F166729" w14:textId="055672A6" w:rsidR="00D0125B" w:rsidRPr="001E0071" w:rsidRDefault="00D0125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FED4" w14:textId="77777777" w:rsidR="00F27EEB" w:rsidRPr="001E0071" w:rsidRDefault="00F27EE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817D" w14:textId="1CFC5913" w:rsidR="009659F1" w:rsidRPr="001E0071" w:rsidRDefault="00F62539" w:rsidP="00BD290D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i/>
          <w:color w:val="0070C0"/>
          <w:kern w:val="3"/>
          <w:sz w:val="20"/>
          <w:szCs w:val="24"/>
          <w:lang w:bidi="hi-IN"/>
        </w:rPr>
      </w:pPr>
      <w:r w:rsidRPr="001E0071">
        <w:rPr>
          <w:rFonts w:ascii="Times New Roman" w:hAnsi="Times New Roman" w:cs="Times New Roman"/>
          <w:b/>
          <w:sz w:val="24"/>
          <w:szCs w:val="24"/>
        </w:rPr>
        <w:t>Introdução</w:t>
      </w:r>
      <w:bookmarkEnd w:id="0"/>
      <w:bookmarkEnd w:id="1"/>
      <w:bookmarkEnd w:id="2"/>
      <w:bookmarkEnd w:id="3"/>
      <w:bookmarkEnd w:id="4"/>
      <w:r w:rsidR="005716BF" w:rsidRPr="001E00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41317530"/>
      <w:r w:rsidR="005716BF" w:rsidRPr="001E0071">
        <w:rPr>
          <w:rFonts w:ascii="Times New Roman" w:hAnsi="Times New Roman" w:cs="Times New Roman"/>
          <w:b/>
          <w:sz w:val="24"/>
          <w:szCs w:val="24"/>
        </w:rPr>
        <w:tab/>
      </w:r>
      <w:r w:rsidR="005716BF"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bookmarkEnd w:id="5"/>
    <w:p w14:paraId="41F459F9" w14:textId="77777777" w:rsidR="009659F1" w:rsidRPr="001E0071" w:rsidRDefault="0096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24160" w14:textId="77777777" w:rsidR="00F27EEB" w:rsidRPr="001E0071" w:rsidRDefault="009659F1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="00D0125B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D0125B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D0125B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D0125B" w:rsidRPr="001E007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62C7CD3" w14:textId="1CD4F185" w:rsidR="00D0125B" w:rsidRPr="001E0071" w:rsidRDefault="00D0125B" w:rsidP="00F27E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(motivação</w:t>
      </w:r>
      <w:r w:rsidR="00FF183A" w:rsidRPr="001E0071">
        <w:rPr>
          <w:rFonts w:ascii="Times New Roman" w:hAnsi="Times New Roman" w:cs="Times New Roman"/>
          <w:sz w:val="24"/>
          <w:szCs w:val="24"/>
        </w:rPr>
        <w:t xml:space="preserve"> do seu trabalho</w:t>
      </w:r>
      <w:r w:rsidRPr="001E0071">
        <w:rPr>
          <w:rFonts w:ascii="Times New Roman" w:hAnsi="Times New Roman" w:cs="Times New Roman"/>
          <w:sz w:val="24"/>
          <w:szCs w:val="24"/>
        </w:rPr>
        <w:t>)</w:t>
      </w:r>
    </w:p>
    <w:p w14:paraId="574CC164" w14:textId="2BCB1602" w:rsidR="0072055F" w:rsidRPr="001E0071" w:rsidRDefault="00D0125B" w:rsidP="00A86323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Fulano</w:t>
      </w:r>
      <w:r w:rsidR="008D46ED" w:rsidRPr="001E0071">
        <w:rPr>
          <w:rFonts w:ascii="Times New Roman" w:hAnsi="Times New Roman" w:cs="Times New Roman"/>
          <w:sz w:val="24"/>
          <w:szCs w:val="24"/>
        </w:rPr>
        <w:t xml:space="preserve"> (2007)</w:t>
      </w:r>
      <w:r w:rsidR="00573E02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Pr="001E0071">
        <w:rPr>
          <w:rFonts w:ascii="Times New Roman" w:hAnsi="Times New Roman" w:cs="Times New Roman"/>
          <w:sz w:val="24"/>
          <w:szCs w:val="24"/>
        </w:rPr>
        <w:t>estimou que…</w:t>
      </w:r>
      <w:r w:rsidR="00A86323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observe que </w:t>
      </w:r>
      <w:proofErr w:type="gramStart"/>
      <w:r w:rsidR="0072055F" w:rsidRPr="001E0071">
        <w:rPr>
          <w:rFonts w:ascii="Times New Roman" w:hAnsi="Times New Roman" w:cs="Times New Roman"/>
          <w:sz w:val="24"/>
          <w:szCs w:val="24"/>
        </w:rPr>
        <w:t>está-se</w:t>
      </w:r>
      <w:proofErr w:type="gramEnd"/>
      <w:r w:rsidR="0072055F" w:rsidRPr="001E0071">
        <w:rPr>
          <w:rFonts w:ascii="Times New Roman" w:hAnsi="Times New Roman" w:cs="Times New Roman"/>
          <w:sz w:val="24"/>
          <w:szCs w:val="24"/>
        </w:rPr>
        <w:t xml:space="preserve"> empregando a terceira pessoa impessoal;</w:t>
      </w:r>
    </w:p>
    <w:p w14:paraId="229C0409" w14:textId="729E5FD9" w:rsidR="001D7885" w:rsidRPr="001E0071" w:rsidRDefault="00A86323" w:rsidP="00A86323">
      <w:pPr>
        <w:pStyle w:val="PargrafodaLista"/>
        <w:spacing w:after="0" w:line="36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F183A" w:rsidRPr="001E0071">
        <w:rPr>
          <w:rFonts w:ascii="Times New Roman" w:hAnsi="Times New Roman" w:cs="Times New Roman"/>
          <w:sz w:val="24"/>
          <w:szCs w:val="24"/>
        </w:rPr>
        <w:t>evisão da literatura: explicitar QUEM FEZ na forma Autor (data) ou (AUTOR, data</w:t>
      </w:r>
      <w:proofErr w:type="gramStart"/>
      <w:r w:rsidR="00FF183A" w:rsidRPr="001E0071">
        <w:rPr>
          <w:rFonts w:ascii="Times New Roman" w:hAnsi="Times New Roman" w:cs="Times New Roman"/>
          <w:sz w:val="24"/>
          <w:szCs w:val="24"/>
        </w:rPr>
        <w:t>),O</w:t>
      </w:r>
      <w:proofErr w:type="gramEnd"/>
      <w:r w:rsidR="00FF183A" w:rsidRPr="001E0071">
        <w:rPr>
          <w:rFonts w:ascii="Times New Roman" w:hAnsi="Times New Roman" w:cs="Times New Roman"/>
          <w:sz w:val="24"/>
          <w:szCs w:val="24"/>
        </w:rPr>
        <w:t xml:space="preserve"> QUE FEZ (descrição do problema), POR QUE O FEZ (motivação daqueles autores), COMO FEZ (material e método) e os RESULTADOS alcançados (valores numéricos que podem auxiliar na validação dos seus resultados</w:t>
      </w:r>
      <w:r w:rsidR="00D0125B" w:rsidRPr="001E0071">
        <w:rPr>
          <w:rFonts w:ascii="Times New Roman" w:hAnsi="Times New Roman" w:cs="Times New Roman"/>
          <w:sz w:val="24"/>
          <w:szCs w:val="24"/>
        </w:rPr>
        <w:t>).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Deve ser examinada criticamente e apresentar o estado da arte.</w:t>
      </w:r>
    </w:p>
    <w:p w14:paraId="10C89343" w14:textId="34096953" w:rsidR="001D7885" w:rsidRPr="001E0071" w:rsidRDefault="00A86323" w:rsidP="00A86323">
      <w:pPr>
        <w:spacing w:after="0" w:line="360" w:lineRule="auto"/>
        <w:ind w:left="-426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I</w:t>
      </w:r>
      <w:r w:rsidR="001D7885" w:rsidRPr="001E0071">
        <w:rPr>
          <w:rFonts w:ascii="Times New Roman" w:hAnsi="Times New Roman" w:cs="Times New Roman"/>
          <w:sz w:val="24"/>
          <w:szCs w:val="24"/>
        </w:rPr>
        <w:t>ncluir referências pertinentes ao tema, recentes (últimos 5 anos) e de periódicos indexados qualificados (artigos, teses, dissertações, livros, normas)</w:t>
      </w:r>
    </w:p>
    <w:p w14:paraId="2D7B5412" w14:textId="77777777" w:rsidR="001D7885" w:rsidRPr="001E0071" w:rsidRDefault="001D7885" w:rsidP="00A863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Neste ponto do trabalho pode ser interessante formular uma “hipótese”, que será provada verdadeira ou falsa a partir das etapas de Desenvolvimento do Trabalho (composto pelos itens 2 (material e método </w:t>
      </w:r>
      <w:proofErr w:type="gramStart"/>
      <w:r w:rsidRPr="001E0071">
        <w:rPr>
          <w:rFonts w:ascii="Times New Roman" w:hAnsi="Times New Roman" w:cs="Times New Roman"/>
          <w:sz w:val="24"/>
          <w:szCs w:val="24"/>
        </w:rPr>
        <w:t>e  3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Resultados e discussão dos resultados).</w:t>
      </w:r>
    </w:p>
    <w:p w14:paraId="57151051" w14:textId="77777777" w:rsidR="001D7885" w:rsidRPr="001E0071" w:rsidRDefault="00FF183A" w:rsidP="001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Exemplo 1: A avaliação proposta por Sicrano et al. (2011) demonstrou que...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87193" w14:textId="5E1FDB80" w:rsidR="00FF183A" w:rsidRPr="001E0071" w:rsidRDefault="00FF183A" w:rsidP="001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Exemplo 2:  A instalação de vapor deve ser estruturada de modo que o vapor vivo de todas as caldeiras do parque gerador conflua para um “</w:t>
      </w:r>
      <w:proofErr w:type="spellStart"/>
      <w:r w:rsidRPr="001E0071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1E0071">
        <w:rPr>
          <w:rFonts w:ascii="Times New Roman" w:hAnsi="Times New Roman" w:cs="Times New Roman"/>
          <w:sz w:val="24"/>
          <w:szCs w:val="24"/>
        </w:rPr>
        <w:t xml:space="preserve"> rack” (BELTRANO et al., 2010).</w:t>
      </w:r>
    </w:p>
    <w:p w14:paraId="084917EF" w14:textId="0956827E" w:rsidR="00D0125B" w:rsidRPr="001E0071" w:rsidRDefault="000D443A" w:rsidP="00D0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A proposta do presente artigo é desenvolver a análise </w:t>
      </w:r>
      <w:r w:rsidR="00D0125B" w:rsidRPr="001E0071">
        <w:rPr>
          <w:rFonts w:ascii="Times New Roman" w:hAnsi="Times New Roman" w:cs="Times New Roman"/>
          <w:sz w:val="24"/>
          <w:szCs w:val="24"/>
        </w:rPr>
        <w:t>de... (objetivos</w:t>
      </w:r>
      <w:proofErr w:type="gramStart"/>
      <w:r w:rsidR="00FC24DC" w:rsidRPr="001E0071">
        <w:rPr>
          <w:rFonts w:ascii="Times New Roman" w:hAnsi="Times New Roman" w:cs="Times New Roman"/>
          <w:sz w:val="24"/>
          <w:szCs w:val="24"/>
        </w:rPr>
        <w:t>).O</w:t>
      </w:r>
      <w:r w:rsidRPr="001E007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resultados obtidos são comparados com</w:t>
      </w:r>
      <w:r w:rsidR="00D0125B" w:rsidRPr="001E0071">
        <w:rPr>
          <w:rFonts w:ascii="Times New Roman" w:hAnsi="Times New Roman" w:cs="Times New Roman"/>
          <w:sz w:val="24"/>
          <w:szCs w:val="24"/>
        </w:rPr>
        <w:t xml:space="preserve"> ...</w:t>
      </w:r>
      <w:r w:rsidRPr="001E0071">
        <w:rPr>
          <w:rFonts w:ascii="Times New Roman" w:hAnsi="Times New Roman" w:cs="Times New Roman"/>
          <w:sz w:val="24"/>
          <w:szCs w:val="24"/>
        </w:rPr>
        <w:t>.</w:t>
      </w:r>
      <w:bookmarkStart w:id="6" w:name="_Toc365063079"/>
      <w:bookmarkStart w:id="7" w:name="_Toc365063245"/>
      <w:bookmarkStart w:id="8" w:name="_Toc365063411"/>
      <w:bookmarkStart w:id="9" w:name="_Toc365064123"/>
      <w:bookmarkStart w:id="10" w:name="_Toc365109817"/>
    </w:p>
    <w:p w14:paraId="56D8E474" w14:textId="77777777" w:rsidR="001D7885" w:rsidRPr="001E0071" w:rsidRDefault="001D7885" w:rsidP="00D0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7BA93" w14:textId="48BE2CA9" w:rsidR="009659F1" w:rsidRPr="001E0071" w:rsidRDefault="00D0125B" w:rsidP="00C3570F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0071">
        <w:rPr>
          <w:rFonts w:ascii="Times New Roman" w:hAnsi="Times New Roman" w:cs="Times New Roman"/>
          <w:b/>
          <w:sz w:val="24"/>
          <w:szCs w:val="24"/>
        </w:rPr>
        <w:t>Material e Método</w:t>
      </w:r>
      <w:bookmarkEnd w:id="6"/>
      <w:bookmarkEnd w:id="7"/>
      <w:bookmarkEnd w:id="8"/>
      <w:bookmarkEnd w:id="9"/>
      <w:bookmarkEnd w:id="10"/>
      <w:r w:rsidR="005716BF" w:rsidRPr="001E0071">
        <w:rPr>
          <w:rFonts w:ascii="Times New Roman" w:hAnsi="Times New Roman" w:cs="Times New Roman"/>
          <w:b/>
          <w:sz w:val="24"/>
          <w:szCs w:val="24"/>
        </w:rPr>
        <w:tab/>
      </w:r>
      <w:r w:rsidR="005716BF" w:rsidRPr="001E0071">
        <w:rPr>
          <w:rFonts w:ascii="Times New Roman" w:hAnsi="Times New Roman" w:cs="Times New Roman"/>
          <w:b/>
          <w:i/>
          <w:iCs/>
          <w:sz w:val="24"/>
          <w:szCs w:val="24"/>
        </w:rPr>
        <w:t>(obrigatório)</w:t>
      </w:r>
    </w:p>
    <w:p w14:paraId="68E79BC0" w14:textId="77777777" w:rsidR="00801605" w:rsidRPr="001E0071" w:rsidRDefault="0080160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Neste item você deve descrever COM DETALHES SUFICIENTES o seu “material”, o objeto da sua análise; digamos que esteja estudando </w:t>
      </w:r>
      <w:r w:rsidR="005F5861" w:rsidRPr="001E0071">
        <w:rPr>
          <w:rFonts w:ascii="Times New Roman" w:hAnsi="Times New Roman" w:cs="Times New Roman"/>
          <w:sz w:val="24"/>
          <w:szCs w:val="24"/>
        </w:rPr>
        <w:t xml:space="preserve">o comportamento térmico de um aço: então, deve descrever as características físico/químicas do tal aço, </w:t>
      </w:r>
      <w:r w:rsidR="00FC24DC" w:rsidRPr="001E0071">
        <w:rPr>
          <w:rFonts w:ascii="Times New Roman" w:hAnsi="Times New Roman" w:cs="Times New Roman"/>
          <w:sz w:val="24"/>
          <w:szCs w:val="24"/>
        </w:rPr>
        <w:t>com detalhes que permitam ao seu leitor acompanhar a evolução das suas análises.</w:t>
      </w:r>
    </w:p>
    <w:p w14:paraId="184EF735" w14:textId="724BA09E" w:rsidR="00FC24DC" w:rsidRPr="001E0071" w:rsidRDefault="00FC24DC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Em seguida, deve descrever o “método”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utilizado para resolver o problema, </w:t>
      </w:r>
      <w:r w:rsidRPr="001E0071">
        <w:rPr>
          <w:rFonts w:ascii="Times New Roman" w:hAnsi="Times New Roman" w:cs="Times New Roman"/>
          <w:sz w:val="24"/>
          <w:szCs w:val="24"/>
        </w:rPr>
        <w:t xml:space="preserve"> ou seja, a forma como deverá realizar a análise do “material” descrito, de tal modo a atingir os “objetivos” declarados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– neste ponto, talvez seja necessário apresentar algum conceito ou formulação físico/matemática essencial para o desenvolvimento das análises; se assim o for, limite-se a apresenta-la na forma final, tal como será empregado em sua análise, e cite referências para quem quiser aprofundar no seu desenvolvimento.</w:t>
      </w:r>
    </w:p>
    <w:p w14:paraId="5A5DBBB1" w14:textId="6DD429EA" w:rsidR="001D7885" w:rsidRPr="001E0071" w:rsidRDefault="001D788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Descrever a população e a amostra</w:t>
      </w:r>
      <w:r w:rsidR="00842599" w:rsidRPr="001E0071">
        <w:rPr>
          <w:rFonts w:ascii="Times New Roman" w:hAnsi="Times New Roman" w:cs="Times New Roman"/>
          <w:sz w:val="24"/>
          <w:szCs w:val="24"/>
        </w:rPr>
        <w:t>, o método de amostragem para coleta e obtenção dos dados.</w:t>
      </w:r>
    </w:p>
    <w:p w14:paraId="4BC0374B" w14:textId="445A055F" w:rsidR="00842599" w:rsidRPr="001E0071" w:rsidRDefault="00842599" w:rsidP="0084259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2D2C9C8" w14:textId="7F58E340" w:rsidR="001D7885" w:rsidRPr="001E0071" w:rsidRDefault="001D788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E79A8" w14:textId="77777777" w:rsidR="000D2BAB" w:rsidRPr="001E0071" w:rsidRDefault="000D2BAB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298BF" w14:textId="30A8CB0C" w:rsidR="00A326E1" w:rsidRPr="001E0071" w:rsidRDefault="00A326E1" w:rsidP="00B32A9F">
      <w:pPr>
        <w:pStyle w:val="TtuloNvel1"/>
        <w:numPr>
          <w:ilvl w:val="0"/>
          <w:numId w:val="13"/>
        </w:numPr>
        <w:ind w:left="284" w:hanging="284"/>
        <w:rPr>
          <w:i/>
          <w:iCs/>
          <w:color w:val="0070C0"/>
        </w:rPr>
      </w:pPr>
      <w:r w:rsidRPr="001E0071">
        <w:lastRenderedPageBreak/>
        <w:t xml:space="preserve">Resultados </w:t>
      </w:r>
      <w:r w:rsidR="00F27EEB" w:rsidRPr="001E0071">
        <w:t>e Discussão dos resultados</w:t>
      </w:r>
      <w:r w:rsidR="005716BF" w:rsidRPr="001E0071">
        <w:tab/>
      </w:r>
      <w:r w:rsidR="00B32A9F" w:rsidRPr="001E0071">
        <w:tab/>
      </w:r>
      <w:r w:rsidR="00B32A9F" w:rsidRPr="001E0071">
        <w:rPr>
          <w:i/>
          <w:iCs/>
        </w:rPr>
        <w:t>(obrigatório)</w:t>
      </w:r>
    </w:p>
    <w:p w14:paraId="2FDAE3DE" w14:textId="38DF11B9" w:rsidR="00B72F04" w:rsidRPr="001E0071" w:rsidRDefault="00842599" w:rsidP="00A863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65063105"/>
      <w:bookmarkStart w:id="12" w:name="_Toc365063271"/>
      <w:bookmarkStart w:id="13" w:name="_Toc365063437"/>
      <w:bookmarkStart w:id="14" w:name="_Toc365064149"/>
      <w:bookmarkStart w:id="15" w:name="_Toc365109858"/>
      <w:r w:rsidRPr="001E0071">
        <w:rPr>
          <w:rFonts w:ascii="Times New Roman" w:hAnsi="Times New Roman" w:cs="Times New Roman"/>
          <w:sz w:val="24"/>
          <w:szCs w:val="24"/>
        </w:rPr>
        <w:t xml:space="preserve">Apresentar os resultados da análise claramente. O </w:t>
      </w:r>
      <w:r w:rsidR="0072055F" w:rsidRPr="001E0071">
        <w:rPr>
          <w:rFonts w:ascii="Times New Roman" w:hAnsi="Times New Roman" w:cs="Times New Roman"/>
          <w:sz w:val="24"/>
          <w:szCs w:val="24"/>
        </w:rPr>
        <w:t>uso de figuras</w:t>
      </w:r>
      <w:r w:rsidRPr="001E0071">
        <w:rPr>
          <w:rFonts w:ascii="Times New Roman" w:hAnsi="Times New Roman" w:cs="Times New Roman"/>
          <w:sz w:val="24"/>
          <w:szCs w:val="24"/>
        </w:rPr>
        <w:t xml:space="preserve">, </w:t>
      </w:r>
      <w:r w:rsidR="0072055F" w:rsidRPr="001E0071">
        <w:rPr>
          <w:rFonts w:ascii="Times New Roman" w:hAnsi="Times New Roman" w:cs="Times New Roman"/>
          <w:sz w:val="24"/>
          <w:szCs w:val="24"/>
        </w:rPr>
        <w:t>tabelas</w:t>
      </w:r>
      <w:r w:rsidRPr="001E0071">
        <w:rPr>
          <w:rFonts w:ascii="Times New Roman" w:hAnsi="Times New Roman" w:cs="Times New Roman"/>
          <w:sz w:val="24"/>
          <w:szCs w:val="24"/>
        </w:rPr>
        <w:t xml:space="preserve"> e gráficos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é fundamental para o bom desenvolvimento das análises que você fará – nunca apresenta a mesma informação de forma repetida em figura e tabela (escolha sempre aquela que melhor irá passar ao leitor a mensagem que você deseja que ele receba).</w:t>
      </w:r>
    </w:p>
    <w:p w14:paraId="7B649868" w14:textId="60776978" w:rsidR="0072055F" w:rsidRPr="001E0071" w:rsidRDefault="0072055F" w:rsidP="00A86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u w:val="single"/>
        </w:rPr>
        <w:t>Outro detalhe importante</w:t>
      </w:r>
      <w:r w:rsidRPr="001E0071">
        <w:rPr>
          <w:rFonts w:ascii="Times New Roman" w:hAnsi="Times New Roman" w:cs="Times New Roman"/>
          <w:b/>
          <w:sz w:val="24"/>
          <w:szCs w:val="24"/>
        </w:rPr>
        <w:t>:</w:t>
      </w:r>
      <w:r w:rsidRPr="001E0071">
        <w:rPr>
          <w:rFonts w:ascii="Times New Roman" w:hAnsi="Times New Roman" w:cs="Times New Roman"/>
          <w:sz w:val="24"/>
          <w:szCs w:val="24"/>
        </w:rPr>
        <w:t xml:space="preserve"> uma figura ou uma tabela sozinha não significa nada, e elas não têm capacidade (ainda!) de falarem por si... então, CABE A VOCÊ indicar </w:t>
      </w:r>
      <w:r w:rsidRPr="001E0071">
        <w:rPr>
          <w:rFonts w:ascii="Times New Roman" w:hAnsi="Times New Roman" w:cs="Times New Roman"/>
          <w:b/>
          <w:sz w:val="24"/>
          <w:szCs w:val="24"/>
        </w:rPr>
        <w:t>o que deve ser observado nas figuras e tabelas, bem como</w:t>
      </w:r>
      <w:r w:rsidR="00F35520" w:rsidRPr="001E0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0071">
        <w:rPr>
          <w:rFonts w:ascii="Times New Roman" w:hAnsi="Times New Roman" w:cs="Times New Roman"/>
          <w:b/>
          <w:sz w:val="24"/>
          <w:szCs w:val="24"/>
        </w:rPr>
        <w:t>interpreta-las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>, explicando ao leitor o comportamento de uma curva, a variação de um parâmetro (o porquê de seu aumento ou diminuição, p.ex.),</w:t>
      </w:r>
    </w:p>
    <w:p w14:paraId="5D37C909" w14:textId="77777777" w:rsidR="00B72F04" w:rsidRPr="001E0071" w:rsidRDefault="00B72F04" w:rsidP="00A86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6D4" w14:textId="50D72F74" w:rsidR="009659F1" w:rsidRPr="001E0071" w:rsidRDefault="00E46987" w:rsidP="00B32A9F">
      <w:pPr>
        <w:pStyle w:val="TtuloNvel1"/>
        <w:numPr>
          <w:ilvl w:val="0"/>
          <w:numId w:val="13"/>
        </w:numPr>
        <w:ind w:left="284" w:hanging="284"/>
        <w:rPr>
          <w:i/>
          <w:iCs/>
          <w:color w:val="0070C0"/>
        </w:rPr>
      </w:pPr>
      <w:r w:rsidRPr="001E0071">
        <w:t>C</w:t>
      </w:r>
      <w:r w:rsidR="00C3570F" w:rsidRPr="001E0071">
        <w:t>onclusões</w:t>
      </w:r>
      <w:bookmarkEnd w:id="11"/>
      <w:bookmarkEnd w:id="12"/>
      <w:bookmarkEnd w:id="13"/>
      <w:bookmarkEnd w:id="14"/>
      <w:bookmarkEnd w:id="15"/>
      <w:r w:rsidR="00B32A9F" w:rsidRPr="001E0071">
        <w:tab/>
      </w:r>
      <w:r w:rsidR="00B32A9F" w:rsidRPr="001E0071">
        <w:rPr>
          <w:i/>
          <w:iCs/>
        </w:rPr>
        <w:t>(obrigatório)</w:t>
      </w:r>
    </w:p>
    <w:p w14:paraId="345F6F44" w14:textId="4D749B13" w:rsidR="00842599" w:rsidRPr="001E0071" w:rsidRDefault="00E46987" w:rsidP="00B72F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6" w:name="_Toc365063106"/>
      <w:bookmarkStart w:id="17" w:name="_Toc365063272"/>
      <w:bookmarkStart w:id="18" w:name="_Toc365063438"/>
      <w:bookmarkStart w:id="19" w:name="_Toc365064150"/>
      <w:bookmarkStart w:id="20" w:name="_Toc365109859"/>
      <w:r w:rsidRPr="001E0071">
        <w:rPr>
          <w:rFonts w:ascii="Times New Roman" w:hAnsi="Times New Roman" w:cs="Times New Roman"/>
          <w:sz w:val="24"/>
          <w:szCs w:val="24"/>
        </w:rPr>
        <w:tab/>
        <w:t>Este item do artigo não deve ser muito extenso, mas deve ser COERENTE com os objetivos do trabalho – tenha você demonstrado que a hipótese formulada é verdadeira ou falsa, neste espaço deve-se apresentar os elementos finais da sua análise de forma concordante com os resultados obtidos.</w:t>
      </w:r>
      <w:r w:rsidR="00BD290D" w:rsidRPr="001E0071">
        <w:rPr>
          <w:rFonts w:ascii="Times New Roman" w:hAnsi="Times New Roman" w:cs="Times New Roman"/>
          <w:sz w:val="24"/>
          <w:szCs w:val="24"/>
        </w:rPr>
        <w:t xml:space="preserve"> Devem ser fundamentadas no texto, contendo deduções lógicas e correspondentes aos objetivos propostos.</w:t>
      </w:r>
      <w:r w:rsidR="00485031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="00842599" w:rsidRPr="001E0071">
        <w:rPr>
          <w:rFonts w:ascii="Times New Roman" w:hAnsi="Times New Roman" w:cs="Times New Roman"/>
          <w:sz w:val="24"/>
          <w:szCs w:val="24"/>
        </w:rPr>
        <w:t>As conclusões são substanciadas pelos resultado</w:t>
      </w:r>
      <w:r w:rsidR="00BD290D" w:rsidRPr="001E0071">
        <w:rPr>
          <w:rFonts w:ascii="Times New Roman" w:hAnsi="Times New Roman" w:cs="Times New Roman"/>
          <w:sz w:val="24"/>
          <w:szCs w:val="24"/>
        </w:rPr>
        <w:t>s</w:t>
      </w:r>
      <w:r w:rsidR="00842599" w:rsidRPr="001E0071">
        <w:rPr>
          <w:rFonts w:ascii="Times New Roman" w:hAnsi="Times New Roman" w:cs="Times New Roman"/>
          <w:sz w:val="24"/>
          <w:szCs w:val="24"/>
        </w:rPr>
        <w:t xml:space="preserve"> e evid</w:t>
      </w:r>
      <w:r w:rsidR="00DC5C81">
        <w:rPr>
          <w:rFonts w:ascii="Times New Roman" w:hAnsi="Times New Roman" w:cs="Times New Roman"/>
          <w:sz w:val="24"/>
          <w:szCs w:val="24"/>
        </w:rPr>
        <w:t>ê</w:t>
      </w:r>
      <w:r w:rsidR="00842599" w:rsidRPr="001E0071">
        <w:rPr>
          <w:rFonts w:ascii="Times New Roman" w:hAnsi="Times New Roman" w:cs="Times New Roman"/>
          <w:sz w:val="24"/>
          <w:szCs w:val="24"/>
        </w:rPr>
        <w:t xml:space="preserve">ncias apresentadas (os dados da pesquisa sustentam a </w:t>
      </w:r>
      <w:proofErr w:type="gramStart"/>
      <w:r w:rsidR="00842599" w:rsidRPr="001E0071">
        <w:rPr>
          <w:rFonts w:ascii="Times New Roman" w:hAnsi="Times New Roman" w:cs="Times New Roman"/>
          <w:sz w:val="24"/>
          <w:szCs w:val="24"/>
        </w:rPr>
        <w:t>conclusão ?</w:t>
      </w:r>
      <w:proofErr w:type="gramEnd"/>
      <w:r w:rsidR="00842599" w:rsidRPr="001E0071">
        <w:rPr>
          <w:rFonts w:ascii="Times New Roman" w:hAnsi="Times New Roman" w:cs="Times New Roman"/>
          <w:sz w:val="24"/>
          <w:szCs w:val="24"/>
        </w:rPr>
        <w:t xml:space="preserve"> e generalização </w:t>
      </w:r>
      <w:r w:rsidR="00DC5C81" w:rsidRPr="001E0071">
        <w:rPr>
          <w:rFonts w:ascii="Times New Roman" w:hAnsi="Times New Roman" w:cs="Times New Roman"/>
          <w:sz w:val="24"/>
          <w:szCs w:val="24"/>
        </w:rPr>
        <w:t>restringem-se</w:t>
      </w:r>
      <w:r w:rsidR="00755383" w:rsidRPr="001E0071">
        <w:rPr>
          <w:rFonts w:ascii="Times New Roman" w:hAnsi="Times New Roman" w:cs="Times New Roman"/>
          <w:sz w:val="24"/>
          <w:szCs w:val="24"/>
        </w:rPr>
        <w:t xml:space="preserve"> à população da qual se extraiu a amostra?</w:t>
      </w:r>
      <w:r w:rsidR="00842599" w:rsidRPr="001E0071">
        <w:rPr>
          <w:rFonts w:ascii="Times New Roman" w:hAnsi="Times New Roman" w:cs="Times New Roman"/>
          <w:sz w:val="24"/>
          <w:szCs w:val="24"/>
        </w:rPr>
        <w:t>). As conclusões devem ser relevantes para o problema e podem gerar sugestões para novas pesquisas (trabalhos futuros)</w:t>
      </w:r>
    </w:p>
    <w:p w14:paraId="6C7EDE07" w14:textId="475F08D5" w:rsidR="00B72F04" w:rsidRPr="001E0071" w:rsidRDefault="00B72F04" w:rsidP="00B72F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14:paraId="2B233113" w14:textId="77777777" w:rsidR="00755383" w:rsidRPr="001E0071" w:rsidRDefault="00755383" w:rsidP="00755383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1E7C13" w14:textId="70544622" w:rsidR="00755383" w:rsidRPr="001E0071" w:rsidRDefault="00755383" w:rsidP="00BD290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REFERÊNCIA</w:t>
      </w:r>
      <w:sdt>
        <w:sdtPr>
          <w:rPr>
            <w:rFonts w:ascii="Times New Roman" w:hAnsi="Times New Roman" w:cs="Times New Roman"/>
            <w:sz w:val="24"/>
            <w:szCs w:val="24"/>
            <w:lang w:eastAsia="pt-BR"/>
          </w:rPr>
          <w:tag w:val="goog_rdk_427"/>
          <w:id w:val="-1819100702"/>
        </w:sdtPr>
        <w:sdtEndPr/>
        <w:sdtContent/>
      </w:sdt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S</w:t>
      </w:r>
      <w:r w:rsidR="00B32A9F"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32A9F" w:rsidRPr="001E0071">
        <w:rPr>
          <w:rFonts w:ascii="Times New Roman" w:hAnsi="Times New Roman" w:cs="Times New Roman"/>
          <w:b/>
          <w:i/>
          <w:iCs/>
          <w:sz w:val="24"/>
          <w:szCs w:val="24"/>
          <w:lang w:eastAsia="pt-BR"/>
        </w:rPr>
        <w:t>(obrigatório)</w:t>
      </w:r>
    </w:p>
    <w:p w14:paraId="21BBFC7B" w14:textId="51AA17A8" w:rsidR="00BD290D" w:rsidRPr="001E0071" w:rsidRDefault="00BD290D" w:rsidP="00755383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Exemplos para fazer </w:t>
      </w:r>
      <w:r w:rsidR="00DC5C81"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>referências</w:t>
      </w:r>
      <w:r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aos diversos tipos de fontes pesquisadas</w:t>
      </w:r>
    </w:p>
    <w:p w14:paraId="5B5DDA69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A90DEC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AMERICAN SOCIETY OF MECHANICAL ENGINEERS.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Manual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on cutting of metals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: with single-point tolls.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2nd. ed. New York: ASME, 1980. 546 p.</w:t>
      </w:r>
    </w:p>
    <w:p w14:paraId="62BEB8E7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9C85C7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BEER, F. P.; JOHNSTON JUNIOR, E. R.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Mecânica vetorial para engenheiros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estática. 5. ed. Rio de Janeiro: Makron Books, 1999. 793 p.</w:t>
      </w:r>
    </w:p>
    <w:p w14:paraId="2691412A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2D7DB79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BRASIL. Ministério da Educação e Cultura.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Manual do inspetor de segurança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Brasília: MEC, 1970. 648 p.</w:t>
      </w:r>
    </w:p>
    <w:p w14:paraId="4AF99CD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65037EC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lastRenderedPageBreak/>
        <w:t xml:space="preserve">BREDROSSIAN, N. S.; SPONG, M. W. Feedback linearization of robot manipulators and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riemannian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curvature.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Journal of Intelligent and Robotics Systems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, New York, v. 12, n. 8, p. 541-552,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aug.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1995.</w:t>
      </w:r>
    </w:p>
    <w:p w14:paraId="5224B1B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64C20C72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CHIAVERINI, V. Aço resistente à corrosão. In:______.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Aços e ferros fundidos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São Paulo: ABM, 1987. p. 321-326.</w:t>
      </w:r>
    </w:p>
    <w:p w14:paraId="03646B4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E73371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GRANVILLE, A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. Aproveitamento energético de resíduos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2000. 87 f. Trabalho de Graduação (Graduação em Engenharia Mecânica) – Faculdade de Engenharia do Campus de Guaratinguetá, Universidade Estadual Paulista, Guaratinguetá, 2000.</w:t>
      </w:r>
    </w:p>
    <w:p w14:paraId="65143F38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54CA427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MACIEL, M. de N. et al.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Transcrição de dados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uma abordagem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sócio-técnica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Rio de Janeiro: Livros Técnicos e Científicos, 1985. 55 p.</w:t>
      </w:r>
    </w:p>
    <w:p w14:paraId="6E64205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238F53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MARINO, A. M. TOEFL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brienfieng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number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[mensagem pessoal]. Mensagem recebida por &lt;</w:t>
      </w:r>
      <w:hyperlink r:id="rId11" w:history="1">
        <w:r w:rsidRPr="001E00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educatorinfo@gets.org</w:t>
        </w:r>
      </w:hyperlink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&gt; em 12 maio 1998.</w:t>
      </w:r>
    </w:p>
    <w:p w14:paraId="2E24B39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96FA5D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MELLO, E. C. 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O passado no presente.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Veja, São Paulo, n. 1528, p 9-11, 4 set. 1998. Entrevista concedida a João Gabriel de Lima.</w:t>
      </w:r>
    </w:p>
    <w:p w14:paraId="5B3B0A9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313287E" w14:textId="77777777" w:rsidR="00755383" w:rsidRPr="001E0071" w:rsidRDefault="00755383" w:rsidP="007553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COVID-19 - YOUR IEEE RESOURCES. 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Spectrum</w:t>
      </w: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IEEE</w:t>
      </w: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c2019. Página inicial. Disponível em: &lt;https://spectrum.ieee.org/static/covid19-ieee-resources &gt; Acesso em: 20 de jun. de 2020.</w:t>
      </w:r>
    </w:p>
    <w:p w14:paraId="0C14D3D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610A6C5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PEREIRA, M. S.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O efeito do </w:t>
      </w:r>
      <w:proofErr w:type="spellStart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revenimento</w:t>
      </w:r>
      <w:proofErr w:type="spellEnd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da martensita sobre o comportamento em fadiga de um aço bifásico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1992. 135 f. Dissertação (Mestrado em Engenharia Mecânica – Projetos e Materiais) – Faculdade de Engenharia do Campus de Guaratinguetá, Universidade Estadual Paulista, Guaratinguetá, 1992.</w:t>
      </w:r>
    </w:p>
    <w:p w14:paraId="17DA931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74A4DD9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ROCHOL, J.; BARCELO, M. B.; PUFAL, H. Comunicação de dados em redes celulares de telefonia móvel: RCTM. In: SIMPÓSIO BRASILEIRO DE REDES DE COMPUTADORES, 13., 1995, Belo Horizonte.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Anais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... Belo Horizonte: Sociedade Brasileira de Computação, 1995. p. 247-264.</w:t>
      </w:r>
    </w:p>
    <w:p w14:paraId="38994BE8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C01E775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ROTH, P. M.; ZIMAN, S. D.; FINE, J. D.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Tropospheric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ozone.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In: UMAN, M. F. (Ed.).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Keeping pace with science and engineering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: case studies in environmental regulation.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Washington: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National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Academic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Press, 1993. p. 39-90. Disponível em: &lt;http://www.nop.edu/catalog/2127.html&gt;. Acesso em: 30 out. 2001</w:t>
      </w:r>
    </w:p>
    <w:p w14:paraId="20196E17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AA12221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SÃO PAULO (Estado). Decreto n. 42.822, de 20 de janeiro de 1988.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Lex: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coletânea de legislação e jurisprudência, São Paulo, v. 62, n. 3, p. 217-220, 1998.</w:t>
      </w:r>
    </w:p>
    <w:p w14:paraId="62A7013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AAA7FCA" w14:textId="2826B02A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SEMINÁRIO DESENVOLVIMENTO SUSTENTÁVEL E A RECICLAGEM NA CONSTRUÇÃO CIVIL: MATERIAIS RECICLADOS E SUAS APLICAÇÕES, 4., 2001, São Paulo.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Anais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... São Paulo: IBRACON, 2001. 120 p.</w:t>
      </w:r>
    </w:p>
    <w:sectPr w:rsidR="00755383" w:rsidRPr="001E0071" w:rsidSect="00A86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BCB7" w14:textId="77777777" w:rsidR="00621491" w:rsidRDefault="00621491">
      <w:pPr>
        <w:spacing w:after="0" w:line="240" w:lineRule="auto"/>
      </w:pPr>
      <w:r>
        <w:separator/>
      </w:r>
    </w:p>
  </w:endnote>
  <w:endnote w:type="continuationSeparator" w:id="0">
    <w:p w14:paraId="5B5C32E9" w14:textId="77777777" w:rsidR="00621491" w:rsidRDefault="0062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2152" w14:textId="77777777" w:rsidR="003530C3" w:rsidRDefault="00353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68C6" w14:textId="77777777" w:rsidR="003530C3" w:rsidRDefault="00353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7203" w14:textId="77777777" w:rsidR="003530C3" w:rsidRDefault="00353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95AF" w14:textId="77777777" w:rsidR="00621491" w:rsidRDefault="00621491">
      <w:pPr>
        <w:spacing w:after="0" w:line="240" w:lineRule="auto"/>
      </w:pPr>
      <w:r>
        <w:separator/>
      </w:r>
    </w:p>
  </w:footnote>
  <w:footnote w:type="continuationSeparator" w:id="0">
    <w:p w14:paraId="79A98FD8" w14:textId="77777777" w:rsidR="00621491" w:rsidRDefault="0062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BC45" w14:textId="77777777" w:rsidR="003530C3" w:rsidRDefault="00353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C9F0" w14:textId="2ACA0BD3" w:rsidR="00D0125B" w:rsidRDefault="00A326E1">
    <w:pPr>
      <w:pStyle w:val="Cabealho"/>
      <w:jc w:val="right"/>
    </w:pPr>
    <w:r w:rsidRPr="00A326E1">
      <w:rPr>
        <w:rFonts w:ascii="New York" w:hAnsi="New York" w:cs="Courier New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65CFDD4" wp14:editId="1BBC8A01">
          <wp:simplePos x="0" y="0"/>
          <wp:positionH relativeFrom="column">
            <wp:posOffset>-280035</wp:posOffset>
          </wp:positionH>
          <wp:positionV relativeFrom="paragraph">
            <wp:posOffset>-269240</wp:posOffset>
          </wp:positionV>
          <wp:extent cx="575310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71DA">
      <w:fldChar w:fldCharType="begin"/>
    </w:r>
    <w:r w:rsidR="00D0125B">
      <w:instrText xml:space="preserve"> PAGE </w:instrText>
    </w:r>
    <w:r w:rsidR="008471DA">
      <w:fldChar w:fldCharType="separate"/>
    </w:r>
    <w:r w:rsidR="00406E33">
      <w:rPr>
        <w:noProof/>
      </w:rPr>
      <w:t>1</w:t>
    </w:r>
    <w:r w:rsidR="008471D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E7B4" w14:textId="77777777" w:rsidR="003530C3" w:rsidRDefault="00353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F0527"/>
    <w:rsid w:val="0030408B"/>
    <w:rsid w:val="003052DC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13C7"/>
    <w:rsid w:val="00621491"/>
    <w:rsid w:val="00637F32"/>
    <w:rsid w:val="00641CCE"/>
    <w:rsid w:val="006544D5"/>
    <w:rsid w:val="00696BF7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&#227;o.silva@aedb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orinfo@get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lson.rodrigues@aedb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.souza@aedb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7904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Rosane Leal Ferreira da Silva</cp:lastModifiedBy>
  <cp:revision>12</cp:revision>
  <cp:lastPrinted>2013-08-26T13:02:00Z</cp:lastPrinted>
  <dcterms:created xsi:type="dcterms:W3CDTF">2020-05-25T19:55:00Z</dcterms:created>
  <dcterms:modified xsi:type="dcterms:W3CDTF">2021-02-24T17:15:00Z</dcterms:modified>
</cp:coreProperties>
</file>