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D0B1F5" w14:textId="77777777" w:rsidR="00E7700B" w:rsidRPr="00E7700B" w:rsidRDefault="00E7700B" w:rsidP="00E7700B">
      <w:pPr>
        <w:jc w:val="center"/>
        <w:rPr>
          <w:b/>
          <w:bCs/>
          <w:sz w:val="24"/>
          <w:szCs w:val="24"/>
        </w:rPr>
      </w:pPr>
      <w:r w:rsidRPr="00E7700B">
        <w:rPr>
          <w:b/>
          <w:bCs/>
          <w:sz w:val="24"/>
          <w:szCs w:val="24"/>
        </w:rPr>
        <w:t>Oficina SEAC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E7700B" w14:paraId="62417D33" w14:textId="77777777" w:rsidTr="00E7700B">
        <w:tc>
          <w:tcPr>
            <w:tcW w:w="2405" w:type="dxa"/>
          </w:tcPr>
          <w:p w14:paraId="6276D2C0" w14:textId="2A0E9085" w:rsidR="00E7700B" w:rsidRDefault="00E7700B" w:rsidP="00171C4B">
            <w:r>
              <w:t>Título</w:t>
            </w:r>
          </w:p>
        </w:tc>
        <w:tc>
          <w:tcPr>
            <w:tcW w:w="6656" w:type="dxa"/>
          </w:tcPr>
          <w:p w14:paraId="03800B63" w14:textId="77777777" w:rsidR="00E7700B" w:rsidRDefault="00E7700B" w:rsidP="00171C4B"/>
        </w:tc>
      </w:tr>
      <w:tr w:rsidR="00BB7990" w14:paraId="3B7D4C1C" w14:textId="77777777" w:rsidTr="00E7700B">
        <w:tc>
          <w:tcPr>
            <w:tcW w:w="2405" w:type="dxa"/>
          </w:tcPr>
          <w:p w14:paraId="52FA8FCB" w14:textId="1895BF69" w:rsidR="00BB7990" w:rsidRDefault="00BB7990" w:rsidP="00171C4B">
            <w:r>
              <w:rPr>
                <w:color w:val="000000"/>
              </w:rPr>
              <w:t>Á</w:t>
            </w:r>
            <w:r>
              <w:rPr>
                <w:color w:val="000000"/>
              </w:rPr>
              <w:t>rea do conhecimento</w:t>
            </w:r>
          </w:p>
        </w:tc>
        <w:tc>
          <w:tcPr>
            <w:tcW w:w="6656" w:type="dxa"/>
          </w:tcPr>
          <w:p w14:paraId="716B4685" w14:textId="77777777" w:rsidR="00BB7990" w:rsidRDefault="00BB7990" w:rsidP="00171C4B"/>
        </w:tc>
      </w:tr>
      <w:tr w:rsidR="00BB7990" w14:paraId="719D713D" w14:textId="77777777" w:rsidTr="00E7700B">
        <w:tc>
          <w:tcPr>
            <w:tcW w:w="2405" w:type="dxa"/>
          </w:tcPr>
          <w:p w14:paraId="76B28D80" w14:textId="7611E2D8" w:rsidR="00BB7990" w:rsidRDefault="00BB7990" w:rsidP="00171C4B">
            <w:r>
              <w:t>Objetivo</w:t>
            </w:r>
          </w:p>
        </w:tc>
        <w:tc>
          <w:tcPr>
            <w:tcW w:w="6656" w:type="dxa"/>
          </w:tcPr>
          <w:p w14:paraId="3AEB580B" w14:textId="77777777" w:rsidR="00BB7990" w:rsidRDefault="00BB7990" w:rsidP="00171C4B"/>
        </w:tc>
      </w:tr>
      <w:tr w:rsidR="00E7700B" w14:paraId="46792F64" w14:textId="77777777" w:rsidTr="00E7700B">
        <w:tc>
          <w:tcPr>
            <w:tcW w:w="2405" w:type="dxa"/>
          </w:tcPr>
          <w:p w14:paraId="056CFC20" w14:textId="7780ECFC" w:rsidR="00E7700B" w:rsidRDefault="00E7700B" w:rsidP="00171C4B">
            <w:r>
              <w:t>Carga Horária</w:t>
            </w:r>
          </w:p>
        </w:tc>
        <w:tc>
          <w:tcPr>
            <w:tcW w:w="6656" w:type="dxa"/>
          </w:tcPr>
          <w:p w14:paraId="41110EFF" w14:textId="77777777" w:rsidR="00E7700B" w:rsidRDefault="00E7700B" w:rsidP="00171C4B"/>
        </w:tc>
      </w:tr>
      <w:tr w:rsidR="00E7700B" w14:paraId="53A1941C" w14:textId="77777777" w:rsidTr="00E7700B">
        <w:tc>
          <w:tcPr>
            <w:tcW w:w="2405" w:type="dxa"/>
          </w:tcPr>
          <w:p w14:paraId="321BF89B" w14:textId="1AA95ED5" w:rsidR="00E7700B" w:rsidRDefault="00E7700B" w:rsidP="00171C4B">
            <w:r>
              <w:t>Conteúdo Programático</w:t>
            </w:r>
          </w:p>
        </w:tc>
        <w:tc>
          <w:tcPr>
            <w:tcW w:w="6656" w:type="dxa"/>
          </w:tcPr>
          <w:p w14:paraId="761D0DA6" w14:textId="77777777" w:rsidR="00E7700B" w:rsidRDefault="00E7700B" w:rsidP="00171C4B"/>
        </w:tc>
      </w:tr>
      <w:tr w:rsidR="00E7700B" w14:paraId="5738A694" w14:textId="77777777" w:rsidTr="00E7700B">
        <w:tc>
          <w:tcPr>
            <w:tcW w:w="2405" w:type="dxa"/>
          </w:tcPr>
          <w:p w14:paraId="78BBEB48" w14:textId="77E90142" w:rsidR="00E7700B" w:rsidRDefault="00E7700B" w:rsidP="00171C4B">
            <w:r>
              <w:t>Recursos Necessários</w:t>
            </w:r>
          </w:p>
        </w:tc>
        <w:tc>
          <w:tcPr>
            <w:tcW w:w="6656" w:type="dxa"/>
          </w:tcPr>
          <w:p w14:paraId="5C3E25B0" w14:textId="77777777" w:rsidR="00E7700B" w:rsidRDefault="00E7700B" w:rsidP="00171C4B"/>
        </w:tc>
      </w:tr>
      <w:tr w:rsidR="00E7700B" w14:paraId="2D077E22" w14:textId="77777777" w:rsidTr="00E7700B">
        <w:tc>
          <w:tcPr>
            <w:tcW w:w="2405" w:type="dxa"/>
          </w:tcPr>
          <w:p w14:paraId="335B6D35" w14:textId="2F8C2C59" w:rsidR="00E7700B" w:rsidRDefault="00E7700B" w:rsidP="00171C4B">
            <w:r>
              <w:t>Espaço Físico (laboratório, sala de aula)</w:t>
            </w:r>
          </w:p>
        </w:tc>
        <w:tc>
          <w:tcPr>
            <w:tcW w:w="6656" w:type="dxa"/>
          </w:tcPr>
          <w:p w14:paraId="5579643E" w14:textId="77777777" w:rsidR="00E7700B" w:rsidRDefault="00E7700B" w:rsidP="00171C4B"/>
        </w:tc>
      </w:tr>
      <w:tr w:rsidR="00E7700B" w14:paraId="1BF65D08" w14:textId="77777777" w:rsidTr="00E7700B">
        <w:tc>
          <w:tcPr>
            <w:tcW w:w="2405" w:type="dxa"/>
          </w:tcPr>
          <w:p w14:paraId="137EAF80" w14:textId="3F1B264D" w:rsidR="00E7700B" w:rsidRPr="00E7700B" w:rsidRDefault="00E7700B" w:rsidP="00171C4B">
            <w:pPr>
              <w:rPr>
                <w:rFonts w:eastAsia="Calibri"/>
              </w:rPr>
            </w:pPr>
            <w:r>
              <w:t>Limite de Vagas</w:t>
            </w:r>
          </w:p>
        </w:tc>
        <w:tc>
          <w:tcPr>
            <w:tcW w:w="6656" w:type="dxa"/>
          </w:tcPr>
          <w:p w14:paraId="7E1F9079" w14:textId="77777777" w:rsidR="00E7700B" w:rsidRDefault="00E7700B" w:rsidP="00171C4B"/>
        </w:tc>
      </w:tr>
      <w:tr w:rsidR="00E7700B" w14:paraId="3B2E8F1D" w14:textId="77777777" w:rsidTr="00E7700B">
        <w:tc>
          <w:tcPr>
            <w:tcW w:w="2405" w:type="dxa"/>
          </w:tcPr>
          <w:p w14:paraId="555BC51C" w14:textId="60C1F67C" w:rsidR="00E7700B" w:rsidRDefault="00BB7990" w:rsidP="00171C4B">
            <w:r>
              <w:t>Programação</w:t>
            </w:r>
          </w:p>
        </w:tc>
        <w:tc>
          <w:tcPr>
            <w:tcW w:w="6656" w:type="dxa"/>
          </w:tcPr>
          <w:p w14:paraId="3CA5AEC5" w14:textId="77777777" w:rsidR="00E7700B" w:rsidRDefault="00E7700B" w:rsidP="00171C4B"/>
        </w:tc>
      </w:tr>
      <w:tr w:rsidR="00E7700B" w14:paraId="527D1599" w14:textId="77777777" w:rsidTr="00E7700B">
        <w:tc>
          <w:tcPr>
            <w:tcW w:w="2405" w:type="dxa"/>
          </w:tcPr>
          <w:p w14:paraId="04351352" w14:textId="15201363" w:rsidR="00E7700B" w:rsidRDefault="00BB7990" w:rsidP="00171C4B">
            <w:r>
              <w:t>Clientela</w:t>
            </w:r>
          </w:p>
        </w:tc>
        <w:tc>
          <w:tcPr>
            <w:tcW w:w="6656" w:type="dxa"/>
          </w:tcPr>
          <w:p w14:paraId="0332E4B8" w14:textId="77777777" w:rsidR="00E7700B" w:rsidRDefault="00E7700B" w:rsidP="00171C4B"/>
        </w:tc>
      </w:tr>
      <w:tr w:rsidR="00BB7990" w14:paraId="29BD3D32" w14:textId="77777777" w:rsidTr="00E7700B">
        <w:tc>
          <w:tcPr>
            <w:tcW w:w="2405" w:type="dxa"/>
          </w:tcPr>
          <w:p w14:paraId="27221087" w14:textId="231F16D9" w:rsidR="00BB7990" w:rsidRDefault="00BB7990" w:rsidP="00171C4B">
            <w:r>
              <w:t>Professor Responsável</w:t>
            </w:r>
          </w:p>
        </w:tc>
        <w:tc>
          <w:tcPr>
            <w:tcW w:w="6656" w:type="dxa"/>
          </w:tcPr>
          <w:p w14:paraId="60E0C39D" w14:textId="77777777" w:rsidR="00BB7990" w:rsidRDefault="00BB7990" w:rsidP="00171C4B"/>
        </w:tc>
      </w:tr>
    </w:tbl>
    <w:p w14:paraId="7D502210" w14:textId="7ABC5819" w:rsidR="00E7700B" w:rsidRDefault="00E7700B" w:rsidP="00BB7990"/>
    <w:sectPr w:rsidR="00E7700B" w:rsidSect="00A8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F8E7" w14:textId="77777777" w:rsidR="00A648E2" w:rsidRDefault="00A648E2">
      <w:pPr>
        <w:spacing w:after="0" w:line="240" w:lineRule="auto"/>
      </w:pPr>
      <w:r>
        <w:separator/>
      </w:r>
    </w:p>
  </w:endnote>
  <w:endnote w:type="continuationSeparator" w:id="0">
    <w:p w14:paraId="181DEAC1" w14:textId="77777777" w:rsidR="00A648E2" w:rsidRDefault="00A6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NBFAD+TimesNewRoman">
    <w:altName w:val="Times New Roman"/>
    <w:charset w:val="00"/>
    <w:family w:val="roman"/>
    <w:pitch w:val="default"/>
  </w:font>
  <w:font w:name="LLDCAC+ArialNarrow">
    <w:altName w:val="Arial Narrow"/>
    <w:charset w:val="00"/>
    <w:family w:val="swiss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2152" w14:textId="77777777" w:rsidR="003530C3" w:rsidRDefault="00353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68C6" w14:textId="77777777" w:rsidR="003530C3" w:rsidRDefault="00353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7203" w14:textId="77777777" w:rsidR="003530C3" w:rsidRDefault="00353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A504" w14:textId="77777777" w:rsidR="00A648E2" w:rsidRDefault="00A648E2">
      <w:pPr>
        <w:spacing w:after="0" w:line="240" w:lineRule="auto"/>
      </w:pPr>
      <w:r>
        <w:separator/>
      </w:r>
    </w:p>
  </w:footnote>
  <w:footnote w:type="continuationSeparator" w:id="0">
    <w:p w14:paraId="5F54AE9D" w14:textId="77777777" w:rsidR="00A648E2" w:rsidRDefault="00A6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BC45" w14:textId="77777777" w:rsidR="003530C3" w:rsidRDefault="00353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C9F0" w14:textId="2ACA0BD3" w:rsidR="00D0125B" w:rsidRDefault="00A326E1">
    <w:pPr>
      <w:pStyle w:val="Cabealho"/>
      <w:jc w:val="right"/>
    </w:pPr>
    <w:r w:rsidRPr="00A326E1">
      <w:rPr>
        <w:rFonts w:ascii="New York" w:hAnsi="New York" w:cs="Courier New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065CFDD4" wp14:editId="1BBC8A01">
          <wp:simplePos x="0" y="0"/>
          <wp:positionH relativeFrom="column">
            <wp:posOffset>-280035</wp:posOffset>
          </wp:positionH>
          <wp:positionV relativeFrom="paragraph">
            <wp:posOffset>-269240</wp:posOffset>
          </wp:positionV>
          <wp:extent cx="575310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71DA">
      <w:fldChar w:fldCharType="begin"/>
    </w:r>
    <w:r w:rsidR="00D0125B">
      <w:instrText xml:space="preserve"> PAGE </w:instrText>
    </w:r>
    <w:r w:rsidR="008471DA">
      <w:fldChar w:fldCharType="separate"/>
    </w:r>
    <w:r w:rsidR="00406E33">
      <w:rPr>
        <w:noProof/>
      </w:rPr>
      <w:t>1</w:t>
    </w:r>
    <w:r w:rsidR="008471D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E7B4" w14:textId="77777777" w:rsidR="003530C3" w:rsidRDefault="00353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F1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71C4B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F0527"/>
    <w:rsid w:val="0030408B"/>
    <w:rsid w:val="003052DC"/>
    <w:rsid w:val="003530C3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7F09"/>
    <w:rsid w:val="005C76AC"/>
    <w:rsid w:val="005E35AC"/>
    <w:rsid w:val="005F5861"/>
    <w:rsid w:val="006049A8"/>
    <w:rsid w:val="00610528"/>
    <w:rsid w:val="006113C7"/>
    <w:rsid w:val="00621491"/>
    <w:rsid w:val="00637F32"/>
    <w:rsid w:val="00641CCE"/>
    <w:rsid w:val="006544D5"/>
    <w:rsid w:val="00696BF7"/>
    <w:rsid w:val="006B30FB"/>
    <w:rsid w:val="006C4D44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648E2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B799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CF5A6B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7700B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E7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231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Rosane Leal Ferreira da Silva</cp:lastModifiedBy>
  <cp:revision>15</cp:revision>
  <cp:lastPrinted>2013-08-26T13:02:00Z</cp:lastPrinted>
  <dcterms:created xsi:type="dcterms:W3CDTF">2020-05-25T19:55:00Z</dcterms:created>
  <dcterms:modified xsi:type="dcterms:W3CDTF">2021-04-17T21:21:00Z</dcterms:modified>
</cp:coreProperties>
</file>