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A7FCA" w14:textId="03B9AB82" w:rsidR="00755383" w:rsidRPr="00697620" w:rsidRDefault="00697620" w:rsidP="00697620">
      <w:pPr>
        <w:jc w:val="center"/>
        <w:rPr>
          <w:b/>
          <w:bCs/>
          <w:sz w:val="24"/>
          <w:szCs w:val="24"/>
        </w:rPr>
      </w:pPr>
      <w:r w:rsidRPr="00697620">
        <w:rPr>
          <w:b/>
          <w:bCs/>
          <w:sz w:val="24"/>
          <w:szCs w:val="24"/>
        </w:rPr>
        <w:t>Atividade Cultural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97620" w14:paraId="6FFB6CB3" w14:textId="77777777" w:rsidTr="005B5184">
        <w:tc>
          <w:tcPr>
            <w:tcW w:w="2972" w:type="dxa"/>
          </w:tcPr>
          <w:p w14:paraId="53F79E42" w14:textId="70F49488" w:rsidR="00697620" w:rsidRDefault="00697620" w:rsidP="00171C4B">
            <w:r>
              <w:t>Título</w:t>
            </w:r>
          </w:p>
        </w:tc>
        <w:tc>
          <w:tcPr>
            <w:tcW w:w="6089" w:type="dxa"/>
          </w:tcPr>
          <w:p w14:paraId="5D7F1953" w14:textId="77777777" w:rsidR="00697620" w:rsidRDefault="00697620" w:rsidP="00171C4B"/>
        </w:tc>
      </w:tr>
      <w:tr w:rsidR="005B5184" w14:paraId="2A1E2268" w14:textId="77777777" w:rsidTr="005B5184">
        <w:tc>
          <w:tcPr>
            <w:tcW w:w="2972" w:type="dxa"/>
          </w:tcPr>
          <w:p w14:paraId="11F1FCCC" w14:textId="6C924AEA" w:rsidR="005B5184" w:rsidRDefault="005B5184" w:rsidP="00171C4B">
            <w:r>
              <w:t>Tipo</w:t>
            </w:r>
          </w:p>
        </w:tc>
        <w:tc>
          <w:tcPr>
            <w:tcW w:w="6089" w:type="dxa"/>
          </w:tcPr>
          <w:p w14:paraId="0B7BDEC7" w14:textId="77777777" w:rsidR="005B5184" w:rsidRDefault="005B5184" w:rsidP="00171C4B"/>
        </w:tc>
      </w:tr>
      <w:tr w:rsidR="005B5184" w14:paraId="0BDC006B" w14:textId="77777777" w:rsidTr="005B5184">
        <w:tc>
          <w:tcPr>
            <w:tcW w:w="2972" w:type="dxa"/>
          </w:tcPr>
          <w:p w14:paraId="228C36D5" w14:textId="16338183" w:rsidR="005B5184" w:rsidRDefault="005B5184" w:rsidP="00171C4B">
            <w:r>
              <w:t>Responsáveis</w:t>
            </w:r>
          </w:p>
        </w:tc>
        <w:tc>
          <w:tcPr>
            <w:tcW w:w="6089" w:type="dxa"/>
          </w:tcPr>
          <w:p w14:paraId="782057FA" w14:textId="77777777" w:rsidR="005B5184" w:rsidRDefault="005B5184" w:rsidP="00171C4B"/>
        </w:tc>
      </w:tr>
      <w:tr w:rsidR="00697620" w14:paraId="7736BB89" w14:textId="77777777" w:rsidTr="005B5184">
        <w:tc>
          <w:tcPr>
            <w:tcW w:w="2972" w:type="dxa"/>
          </w:tcPr>
          <w:p w14:paraId="1B861048" w14:textId="02A185D6" w:rsidR="00697620" w:rsidRDefault="00697620" w:rsidP="00171C4B">
            <w:r>
              <w:t>Carga Horária</w:t>
            </w:r>
          </w:p>
        </w:tc>
        <w:tc>
          <w:tcPr>
            <w:tcW w:w="6089" w:type="dxa"/>
          </w:tcPr>
          <w:p w14:paraId="012B5A60" w14:textId="77777777" w:rsidR="00697620" w:rsidRDefault="00697620" w:rsidP="00171C4B"/>
        </w:tc>
      </w:tr>
      <w:tr w:rsidR="00697620" w14:paraId="1EB76EA4" w14:textId="77777777" w:rsidTr="005B5184">
        <w:tc>
          <w:tcPr>
            <w:tcW w:w="2972" w:type="dxa"/>
          </w:tcPr>
          <w:p w14:paraId="09C56C7D" w14:textId="6C16A90B" w:rsidR="00697620" w:rsidRDefault="00697620" w:rsidP="00171C4B">
            <w:r>
              <w:t>Conteúdo Programático</w:t>
            </w:r>
          </w:p>
        </w:tc>
        <w:tc>
          <w:tcPr>
            <w:tcW w:w="6089" w:type="dxa"/>
          </w:tcPr>
          <w:p w14:paraId="75DF9DD8" w14:textId="77777777" w:rsidR="00697620" w:rsidRDefault="00697620" w:rsidP="00171C4B"/>
        </w:tc>
      </w:tr>
      <w:tr w:rsidR="00697620" w14:paraId="6E3DC4F7" w14:textId="77777777" w:rsidTr="005B5184">
        <w:tc>
          <w:tcPr>
            <w:tcW w:w="2972" w:type="dxa"/>
          </w:tcPr>
          <w:p w14:paraId="7E1C5720" w14:textId="44B536E7" w:rsidR="00697620" w:rsidRDefault="00697620" w:rsidP="00171C4B">
            <w:r>
              <w:t>Recursos Necessários</w:t>
            </w:r>
          </w:p>
        </w:tc>
        <w:tc>
          <w:tcPr>
            <w:tcW w:w="6089" w:type="dxa"/>
          </w:tcPr>
          <w:p w14:paraId="204766C1" w14:textId="77777777" w:rsidR="00697620" w:rsidRDefault="00697620" w:rsidP="00171C4B"/>
        </w:tc>
      </w:tr>
      <w:tr w:rsidR="00697620" w14:paraId="597C168D" w14:textId="77777777" w:rsidTr="005B5184">
        <w:tc>
          <w:tcPr>
            <w:tcW w:w="2972" w:type="dxa"/>
          </w:tcPr>
          <w:p w14:paraId="52BA232D" w14:textId="7618B7D5" w:rsidR="00697620" w:rsidRDefault="00697620" w:rsidP="00171C4B">
            <w:r>
              <w:t xml:space="preserve">Espaço Físico (salas, auditório, pátio </w:t>
            </w:r>
            <w:proofErr w:type="gramStart"/>
            <w:r>
              <w:t xml:space="preserve">coberto, </w:t>
            </w:r>
            <w:proofErr w:type="spellStart"/>
            <w:r>
              <w:t>etc</w:t>
            </w:r>
            <w:proofErr w:type="spellEnd"/>
            <w:proofErr w:type="gramEnd"/>
            <w:r>
              <w:t>)</w:t>
            </w:r>
          </w:p>
        </w:tc>
        <w:tc>
          <w:tcPr>
            <w:tcW w:w="6089" w:type="dxa"/>
          </w:tcPr>
          <w:p w14:paraId="49E46178" w14:textId="77777777" w:rsidR="00697620" w:rsidRDefault="00697620" w:rsidP="00171C4B"/>
        </w:tc>
      </w:tr>
      <w:tr w:rsidR="00697620" w14:paraId="1EE28AEC" w14:textId="77777777" w:rsidTr="005B5184">
        <w:tc>
          <w:tcPr>
            <w:tcW w:w="2972" w:type="dxa"/>
          </w:tcPr>
          <w:p w14:paraId="087A16E3" w14:textId="6E20DD8B" w:rsidR="00697620" w:rsidRPr="00697620" w:rsidRDefault="00697620" w:rsidP="00171C4B">
            <w:pPr>
              <w:rPr>
                <w:rFonts w:eastAsia="Calibri"/>
              </w:rPr>
            </w:pPr>
            <w:r>
              <w:t>Número Máximo de Participantes</w:t>
            </w:r>
          </w:p>
        </w:tc>
        <w:tc>
          <w:tcPr>
            <w:tcW w:w="6089" w:type="dxa"/>
          </w:tcPr>
          <w:p w14:paraId="4ECCB903" w14:textId="77777777" w:rsidR="00697620" w:rsidRDefault="00697620" w:rsidP="00171C4B"/>
        </w:tc>
      </w:tr>
    </w:tbl>
    <w:p w14:paraId="04F54F81" w14:textId="51F7C0F5" w:rsidR="00697620" w:rsidRDefault="00697620" w:rsidP="005B5184"/>
    <w:sectPr w:rsidR="00697620" w:rsidSect="00A8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21C7" w14:textId="77777777" w:rsidR="00007E16" w:rsidRDefault="00007E16">
      <w:pPr>
        <w:spacing w:after="0" w:line="240" w:lineRule="auto"/>
      </w:pPr>
      <w:r>
        <w:separator/>
      </w:r>
    </w:p>
  </w:endnote>
  <w:endnote w:type="continuationSeparator" w:id="0">
    <w:p w14:paraId="5B29AC5D" w14:textId="77777777" w:rsidR="00007E16" w:rsidRDefault="0000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NBFAD+TimesNewRoman">
    <w:charset w:val="00"/>
    <w:family w:val="roman"/>
    <w:pitch w:val="default"/>
  </w:font>
  <w:font w:name="LLDCAC+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2152" w14:textId="77777777" w:rsidR="003530C3" w:rsidRDefault="00353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68C6" w14:textId="77777777" w:rsidR="003530C3" w:rsidRDefault="00353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203" w14:textId="77777777" w:rsidR="003530C3" w:rsidRDefault="00353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2A29" w14:textId="77777777" w:rsidR="00007E16" w:rsidRDefault="00007E16">
      <w:pPr>
        <w:spacing w:after="0" w:line="240" w:lineRule="auto"/>
      </w:pPr>
      <w:r>
        <w:separator/>
      </w:r>
    </w:p>
  </w:footnote>
  <w:footnote w:type="continuationSeparator" w:id="0">
    <w:p w14:paraId="2C89138D" w14:textId="77777777" w:rsidR="00007E16" w:rsidRDefault="0000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BC45" w14:textId="77777777" w:rsidR="003530C3" w:rsidRDefault="00353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C9F0" w14:textId="7837C3BB" w:rsidR="00D0125B" w:rsidRDefault="00D31048">
    <w:pPr>
      <w:pStyle w:val="Cabealho"/>
      <w:jc w:val="right"/>
    </w:pPr>
    <w:r>
      <w:rPr>
        <w:noProof/>
      </w:rPr>
      <w:drawing>
        <wp:inline distT="114300" distB="114300" distL="114300" distR="114300" wp14:anchorId="3B9CFE0D" wp14:editId="6DC7096A">
          <wp:extent cx="5760085" cy="75001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50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5CC84F" w14:textId="77777777" w:rsidR="00D31048" w:rsidRDefault="00D3104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E7B4" w14:textId="77777777" w:rsidR="003530C3" w:rsidRDefault="00353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950921">
    <w:abstractNumId w:val="0"/>
  </w:num>
  <w:num w:numId="2" w16cid:durableId="1837260815">
    <w:abstractNumId w:val="1"/>
  </w:num>
  <w:num w:numId="3" w16cid:durableId="913709212">
    <w:abstractNumId w:val="2"/>
  </w:num>
  <w:num w:numId="4" w16cid:durableId="717627328">
    <w:abstractNumId w:val="3"/>
  </w:num>
  <w:num w:numId="5" w16cid:durableId="350569676">
    <w:abstractNumId w:val="4"/>
  </w:num>
  <w:num w:numId="6" w16cid:durableId="1705713434">
    <w:abstractNumId w:val="5"/>
  </w:num>
  <w:num w:numId="7" w16cid:durableId="1867524371">
    <w:abstractNumId w:val="6"/>
  </w:num>
  <w:num w:numId="8" w16cid:durableId="91782322">
    <w:abstractNumId w:val="9"/>
  </w:num>
  <w:num w:numId="9" w16cid:durableId="1891452871">
    <w:abstractNumId w:val="16"/>
  </w:num>
  <w:num w:numId="10" w16cid:durableId="1258253346">
    <w:abstractNumId w:val="14"/>
  </w:num>
  <w:num w:numId="11" w16cid:durableId="630524981">
    <w:abstractNumId w:val="8"/>
  </w:num>
  <w:num w:numId="12" w16cid:durableId="663627139">
    <w:abstractNumId w:val="11"/>
  </w:num>
  <w:num w:numId="13" w16cid:durableId="803693555">
    <w:abstractNumId w:val="13"/>
  </w:num>
  <w:num w:numId="14" w16cid:durableId="1572158513">
    <w:abstractNumId w:val="12"/>
  </w:num>
  <w:num w:numId="15" w16cid:durableId="1797602596">
    <w:abstractNumId w:val="10"/>
  </w:num>
  <w:num w:numId="16" w16cid:durableId="463931663">
    <w:abstractNumId w:val="7"/>
  </w:num>
  <w:num w:numId="17" w16cid:durableId="255290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07E16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A77C6"/>
    <w:rsid w:val="002B17B7"/>
    <w:rsid w:val="002D38F9"/>
    <w:rsid w:val="002E445A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5184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96BF7"/>
    <w:rsid w:val="00697620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508FB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1048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A5C17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69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206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RODRIGO BRUM LEAL CRUZ</cp:lastModifiedBy>
  <cp:revision>17</cp:revision>
  <cp:lastPrinted>2013-08-26T13:02:00Z</cp:lastPrinted>
  <dcterms:created xsi:type="dcterms:W3CDTF">2020-05-25T19:55:00Z</dcterms:created>
  <dcterms:modified xsi:type="dcterms:W3CDTF">2023-04-28T14:33:00Z</dcterms:modified>
</cp:coreProperties>
</file>