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D0B1F5" w14:textId="77777777" w:rsidR="00E7700B" w:rsidRPr="00E7700B" w:rsidRDefault="00E7700B" w:rsidP="00E7700B">
      <w:pPr>
        <w:jc w:val="center"/>
        <w:rPr>
          <w:b/>
          <w:bCs/>
          <w:sz w:val="24"/>
          <w:szCs w:val="24"/>
        </w:rPr>
      </w:pPr>
      <w:r w:rsidRPr="00E7700B">
        <w:rPr>
          <w:b/>
          <w:bCs/>
          <w:sz w:val="24"/>
          <w:szCs w:val="24"/>
        </w:rPr>
        <w:t>Oficina SEAC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6656"/>
      </w:tblGrid>
      <w:tr w:rsidR="00E7700B" w14:paraId="62417D33" w14:textId="77777777" w:rsidTr="00E7700B">
        <w:tc>
          <w:tcPr>
            <w:tcW w:w="2405" w:type="dxa"/>
          </w:tcPr>
          <w:p w14:paraId="6276D2C0" w14:textId="2A0E9085" w:rsidR="00E7700B" w:rsidRDefault="00E7700B" w:rsidP="00171C4B">
            <w:r>
              <w:t>Título</w:t>
            </w:r>
          </w:p>
        </w:tc>
        <w:tc>
          <w:tcPr>
            <w:tcW w:w="6656" w:type="dxa"/>
          </w:tcPr>
          <w:p w14:paraId="03800B63" w14:textId="77777777" w:rsidR="00E7700B" w:rsidRDefault="00E7700B" w:rsidP="00171C4B"/>
        </w:tc>
      </w:tr>
      <w:tr w:rsidR="00BB7990" w14:paraId="3B7D4C1C" w14:textId="77777777" w:rsidTr="00E7700B">
        <w:tc>
          <w:tcPr>
            <w:tcW w:w="2405" w:type="dxa"/>
          </w:tcPr>
          <w:p w14:paraId="52FA8FCB" w14:textId="1895BF69" w:rsidR="00BB7990" w:rsidRDefault="00BB7990" w:rsidP="00171C4B">
            <w:r>
              <w:rPr>
                <w:color w:val="000000"/>
              </w:rPr>
              <w:t>Área do conhecimento</w:t>
            </w:r>
          </w:p>
        </w:tc>
        <w:tc>
          <w:tcPr>
            <w:tcW w:w="6656" w:type="dxa"/>
          </w:tcPr>
          <w:p w14:paraId="716B4685" w14:textId="77777777" w:rsidR="00BB7990" w:rsidRDefault="00BB7990" w:rsidP="00171C4B"/>
        </w:tc>
      </w:tr>
      <w:tr w:rsidR="00BB7990" w14:paraId="719D713D" w14:textId="77777777" w:rsidTr="00E7700B">
        <w:tc>
          <w:tcPr>
            <w:tcW w:w="2405" w:type="dxa"/>
          </w:tcPr>
          <w:p w14:paraId="76B28D80" w14:textId="7611E2D8" w:rsidR="00BB7990" w:rsidRDefault="00BB7990" w:rsidP="00171C4B">
            <w:r>
              <w:t>Objetivo</w:t>
            </w:r>
          </w:p>
        </w:tc>
        <w:tc>
          <w:tcPr>
            <w:tcW w:w="6656" w:type="dxa"/>
          </w:tcPr>
          <w:p w14:paraId="3AEB580B" w14:textId="77777777" w:rsidR="00BB7990" w:rsidRDefault="00BB7990" w:rsidP="00171C4B"/>
        </w:tc>
      </w:tr>
      <w:tr w:rsidR="00E7700B" w14:paraId="46792F64" w14:textId="77777777" w:rsidTr="00E7700B">
        <w:tc>
          <w:tcPr>
            <w:tcW w:w="2405" w:type="dxa"/>
          </w:tcPr>
          <w:p w14:paraId="056CFC20" w14:textId="7780ECFC" w:rsidR="00E7700B" w:rsidRDefault="00E7700B" w:rsidP="00171C4B">
            <w:r>
              <w:t>Carga Horária</w:t>
            </w:r>
          </w:p>
        </w:tc>
        <w:tc>
          <w:tcPr>
            <w:tcW w:w="6656" w:type="dxa"/>
          </w:tcPr>
          <w:p w14:paraId="41110EFF" w14:textId="77777777" w:rsidR="00E7700B" w:rsidRDefault="00E7700B" w:rsidP="00171C4B"/>
        </w:tc>
      </w:tr>
      <w:tr w:rsidR="00E7700B" w14:paraId="53A1941C" w14:textId="77777777" w:rsidTr="00E7700B">
        <w:tc>
          <w:tcPr>
            <w:tcW w:w="2405" w:type="dxa"/>
          </w:tcPr>
          <w:p w14:paraId="321BF89B" w14:textId="1AA95ED5" w:rsidR="00E7700B" w:rsidRDefault="00E7700B" w:rsidP="00171C4B">
            <w:r>
              <w:t>Conteúdo Programático</w:t>
            </w:r>
          </w:p>
        </w:tc>
        <w:tc>
          <w:tcPr>
            <w:tcW w:w="6656" w:type="dxa"/>
          </w:tcPr>
          <w:p w14:paraId="761D0DA6" w14:textId="77777777" w:rsidR="00E7700B" w:rsidRDefault="00E7700B" w:rsidP="00171C4B"/>
        </w:tc>
      </w:tr>
      <w:tr w:rsidR="00E7700B" w14:paraId="5738A694" w14:textId="77777777" w:rsidTr="00E7700B">
        <w:tc>
          <w:tcPr>
            <w:tcW w:w="2405" w:type="dxa"/>
          </w:tcPr>
          <w:p w14:paraId="78BBEB48" w14:textId="77E90142" w:rsidR="00E7700B" w:rsidRDefault="00E7700B" w:rsidP="00171C4B">
            <w:r>
              <w:t>Recursos Necessários</w:t>
            </w:r>
          </w:p>
        </w:tc>
        <w:tc>
          <w:tcPr>
            <w:tcW w:w="6656" w:type="dxa"/>
          </w:tcPr>
          <w:p w14:paraId="5C3E25B0" w14:textId="77777777" w:rsidR="00E7700B" w:rsidRDefault="00E7700B" w:rsidP="00171C4B"/>
        </w:tc>
      </w:tr>
      <w:tr w:rsidR="00E7700B" w14:paraId="2D077E22" w14:textId="77777777" w:rsidTr="00E7700B">
        <w:tc>
          <w:tcPr>
            <w:tcW w:w="2405" w:type="dxa"/>
          </w:tcPr>
          <w:p w14:paraId="335B6D35" w14:textId="2F8C2C59" w:rsidR="00E7700B" w:rsidRDefault="00E7700B" w:rsidP="00171C4B">
            <w:r>
              <w:t>Espaço Físico (laboratório, sala de aula)</w:t>
            </w:r>
          </w:p>
        </w:tc>
        <w:tc>
          <w:tcPr>
            <w:tcW w:w="6656" w:type="dxa"/>
          </w:tcPr>
          <w:p w14:paraId="5579643E" w14:textId="77777777" w:rsidR="00E7700B" w:rsidRDefault="00E7700B" w:rsidP="00171C4B"/>
        </w:tc>
      </w:tr>
      <w:tr w:rsidR="00E7700B" w14:paraId="1BF65D08" w14:textId="77777777" w:rsidTr="00E7700B">
        <w:tc>
          <w:tcPr>
            <w:tcW w:w="2405" w:type="dxa"/>
          </w:tcPr>
          <w:p w14:paraId="137EAF80" w14:textId="3F1B264D" w:rsidR="00E7700B" w:rsidRPr="00E7700B" w:rsidRDefault="00E7700B" w:rsidP="00171C4B">
            <w:pPr>
              <w:rPr>
                <w:rFonts w:eastAsia="Calibri"/>
              </w:rPr>
            </w:pPr>
            <w:r>
              <w:t>Limite de Vagas</w:t>
            </w:r>
          </w:p>
        </w:tc>
        <w:tc>
          <w:tcPr>
            <w:tcW w:w="6656" w:type="dxa"/>
          </w:tcPr>
          <w:p w14:paraId="7E1F9079" w14:textId="77777777" w:rsidR="00E7700B" w:rsidRDefault="00E7700B" w:rsidP="00171C4B"/>
        </w:tc>
      </w:tr>
      <w:tr w:rsidR="00E7700B" w14:paraId="3B2E8F1D" w14:textId="77777777" w:rsidTr="00E7700B">
        <w:tc>
          <w:tcPr>
            <w:tcW w:w="2405" w:type="dxa"/>
          </w:tcPr>
          <w:p w14:paraId="555BC51C" w14:textId="60C1F67C" w:rsidR="00E7700B" w:rsidRDefault="00BB7990" w:rsidP="00171C4B">
            <w:r>
              <w:t>Programação</w:t>
            </w:r>
          </w:p>
        </w:tc>
        <w:tc>
          <w:tcPr>
            <w:tcW w:w="6656" w:type="dxa"/>
          </w:tcPr>
          <w:p w14:paraId="3CA5AEC5" w14:textId="77777777" w:rsidR="00E7700B" w:rsidRDefault="00E7700B" w:rsidP="00171C4B"/>
        </w:tc>
      </w:tr>
      <w:tr w:rsidR="00E7700B" w14:paraId="527D1599" w14:textId="77777777" w:rsidTr="00E7700B">
        <w:tc>
          <w:tcPr>
            <w:tcW w:w="2405" w:type="dxa"/>
          </w:tcPr>
          <w:p w14:paraId="04351352" w14:textId="15201363" w:rsidR="00E7700B" w:rsidRDefault="00BB7990" w:rsidP="00171C4B">
            <w:r>
              <w:t>Clientela</w:t>
            </w:r>
          </w:p>
        </w:tc>
        <w:tc>
          <w:tcPr>
            <w:tcW w:w="6656" w:type="dxa"/>
          </w:tcPr>
          <w:p w14:paraId="0332E4B8" w14:textId="77777777" w:rsidR="00E7700B" w:rsidRDefault="00E7700B" w:rsidP="00171C4B"/>
        </w:tc>
      </w:tr>
      <w:tr w:rsidR="00BB7990" w14:paraId="29BD3D32" w14:textId="77777777" w:rsidTr="00E7700B">
        <w:tc>
          <w:tcPr>
            <w:tcW w:w="2405" w:type="dxa"/>
          </w:tcPr>
          <w:p w14:paraId="27221087" w14:textId="231F16D9" w:rsidR="00BB7990" w:rsidRDefault="00BB7990" w:rsidP="00171C4B">
            <w:r>
              <w:t>Professor Responsável</w:t>
            </w:r>
          </w:p>
        </w:tc>
        <w:tc>
          <w:tcPr>
            <w:tcW w:w="6656" w:type="dxa"/>
          </w:tcPr>
          <w:p w14:paraId="60E0C39D" w14:textId="77777777" w:rsidR="00BB7990" w:rsidRDefault="00BB7990" w:rsidP="00171C4B"/>
        </w:tc>
      </w:tr>
    </w:tbl>
    <w:p w14:paraId="7D502210" w14:textId="7ABC5819" w:rsidR="00E7700B" w:rsidRDefault="00E7700B" w:rsidP="00BB7990"/>
    <w:sectPr w:rsidR="00E7700B" w:rsidSect="00A86323">
      <w:headerReference w:type="default" r:id="rId8"/>
      <w:pgSz w:w="11906" w:h="16838"/>
      <w:pgMar w:top="1701" w:right="1134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84570" w14:textId="77777777" w:rsidR="00B266B4" w:rsidRDefault="00B266B4">
      <w:pPr>
        <w:spacing w:after="0" w:line="240" w:lineRule="auto"/>
      </w:pPr>
      <w:r>
        <w:separator/>
      </w:r>
    </w:p>
  </w:endnote>
  <w:endnote w:type="continuationSeparator" w:id="0">
    <w:p w14:paraId="77814262" w14:textId="77777777" w:rsidR="00B266B4" w:rsidRDefault="00B26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NBFAD+TimesNewRoman">
    <w:charset w:val="00"/>
    <w:family w:val="roman"/>
    <w:pitch w:val="default"/>
  </w:font>
  <w:font w:name="LLDCAC+ArialNarrow"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C9842" w14:textId="77777777" w:rsidR="00B266B4" w:rsidRDefault="00B266B4">
      <w:pPr>
        <w:spacing w:after="0" w:line="240" w:lineRule="auto"/>
      </w:pPr>
      <w:r>
        <w:separator/>
      </w:r>
    </w:p>
  </w:footnote>
  <w:footnote w:type="continuationSeparator" w:id="0">
    <w:p w14:paraId="3439AE8A" w14:textId="77777777" w:rsidR="00B266B4" w:rsidRDefault="00B26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BC9F0" w14:textId="07ED1B7D" w:rsidR="00D0125B" w:rsidRDefault="00A84B1C">
    <w:pPr>
      <w:pStyle w:val="Cabealho"/>
      <w:jc w:val="right"/>
    </w:pPr>
    <w:r>
      <w:rPr>
        <w:noProof/>
      </w:rPr>
      <w:drawing>
        <wp:inline distT="114300" distB="114300" distL="114300" distR="114300" wp14:anchorId="44B104CE" wp14:editId="0B584D70">
          <wp:extent cx="5760085" cy="750011"/>
          <wp:effectExtent l="0" t="0" r="0" 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7500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E443FD6" w14:textId="77777777" w:rsidR="00A84B1C" w:rsidRDefault="00A84B1C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2.25pt;height:33.75pt" o:bullet="t" filled="t">
        <v:fill color2="black"/>
        <v:imagedata r:id="rId1" o:title="" croptop="16919f" cropbottom="22753f" cropleft="11221f" cropright="51777f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-423"/>
        </w:tabs>
        <w:ind w:left="36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7" w15:restartNumberingAfterBreak="0">
    <w:nsid w:val="03D66363"/>
    <w:multiLevelType w:val="hybridMultilevel"/>
    <w:tmpl w:val="0FE05386"/>
    <w:lvl w:ilvl="0" w:tplc="0416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3531BFF"/>
    <w:multiLevelType w:val="hybridMultilevel"/>
    <w:tmpl w:val="378EBE0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D5259"/>
    <w:multiLevelType w:val="hybridMultilevel"/>
    <w:tmpl w:val="B1AE06B2"/>
    <w:lvl w:ilvl="0" w:tplc="FDB6C0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357F1870"/>
    <w:multiLevelType w:val="hybridMultilevel"/>
    <w:tmpl w:val="9C669B56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C5C96"/>
    <w:multiLevelType w:val="hybridMultilevel"/>
    <w:tmpl w:val="D722E1A0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1AB3A8B"/>
    <w:multiLevelType w:val="hybridMultilevel"/>
    <w:tmpl w:val="E3F84ED2"/>
    <w:lvl w:ilvl="0" w:tplc="7C98323E">
      <w:numFmt w:val="bullet"/>
      <w:lvlText w:val="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B56905"/>
    <w:multiLevelType w:val="hybridMultilevel"/>
    <w:tmpl w:val="D292E756"/>
    <w:lvl w:ilvl="0" w:tplc="805A9E5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C36054"/>
    <w:multiLevelType w:val="multilevel"/>
    <w:tmpl w:val="85429B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5" w15:restartNumberingAfterBreak="0">
    <w:nsid w:val="6CE01A84"/>
    <w:multiLevelType w:val="hybridMultilevel"/>
    <w:tmpl w:val="EF5A01B6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7AE567FE"/>
    <w:multiLevelType w:val="hybridMultilevel"/>
    <w:tmpl w:val="4DB47F9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3910044">
    <w:abstractNumId w:val="0"/>
  </w:num>
  <w:num w:numId="2" w16cid:durableId="2120951275">
    <w:abstractNumId w:val="1"/>
  </w:num>
  <w:num w:numId="3" w16cid:durableId="934440788">
    <w:abstractNumId w:val="2"/>
  </w:num>
  <w:num w:numId="4" w16cid:durableId="905148361">
    <w:abstractNumId w:val="3"/>
  </w:num>
  <w:num w:numId="5" w16cid:durableId="170799385">
    <w:abstractNumId w:val="4"/>
  </w:num>
  <w:num w:numId="6" w16cid:durableId="1718508968">
    <w:abstractNumId w:val="5"/>
  </w:num>
  <w:num w:numId="7" w16cid:durableId="772046412">
    <w:abstractNumId w:val="6"/>
  </w:num>
  <w:num w:numId="8" w16cid:durableId="1065300176">
    <w:abstractNumId w:val="9"/>
  </w:num>
  <w:num w:numId="9" w16cid:durableId="512113240">
    <w:abstractNumId w:val="16"/>
  </w:num>
  <w:num w:numId="10" w16cid:durableId="510292567">
    <w:abstractNumId w:val="14"/>
  </w:num>
  <w:num w:numId="11" w16cid:durableId="1068771603">
    <w:abstractNumId w:val="8"/>
  </w:num>
  <w:num w:numId="12" w16cid:durableId="1395663949">
    <w:abstractNumId w:val="11"/>
  </w:num>
  <w:num w:numId="13" w16cid:durableId="1392728379">
    <w:abstractNumId w:val="13"/>
  </w:num>
  <w:num w:numId="14" w16cid:durableId="292567107">
    <w:abstractNumId w:val="12"/>
  </w:num>
  <w:num w:numId="15" w16cid:durableId="434710546">
    <w:abstractNumId w:val="10"/>
  </w:num>
  <w:num w:numId="16" w16cid:durableId="177811146">
    <w:abstractNumId w:val="7"/>
  </w:num>
  <w:num w:numId="17" w16cid:durableId="1053930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9F1"/>
    <w:rsid w:val="000210AB"/>
    <w:rsid w:val="00024533"/>
    <w:rsid w:val="0004710B"/>
    <w:rsid w:val="00051B0B"/>
    <w:rsid w:val="00064658"/>
    <w:rsid w:val="00085619"/>
    <w:rsid w:val="0008715B"/>
    <w:rsid w:val="000B5833"/>
    <w:rsid w:val="000C28A4"/>
    <w:rsid w:val="000C6A62"/>
    <w:rsid w:val="000D2BAB"/>
    <w:rsid w:val="000D443A"/>
    <w:rsid w:val="00143427"/>
    <w:rsid w:val="00147927"/>
    <w:rsid w:val="0015025C"/>
    <w:rsid w:val="00153D89"/>
    <w:rsid w:val="00171C4B"/>
    <w:rsid w:val="001A5456"/>
    <w:rsid w:val="001D31BA"/>
    <w:rsid w:val="001D5F2D"/>
    <w:rsid w:val="001D7885"/>
    <w:rsid w:val="001E0071"/>
    <w:rsid w:val="001E221F"/>
    <w:rsid w:val="002072CB"/>
    <w:rsid w:val="002143DC"/>
    <w:rsid w:val="0022030F"/>
    <w:rsid w:val="0023697B"/>
    <w:rsid w:val="00244DB5"/>
    <w:rsid w:val="0024536A"/>
    <w:rsid w:val="0026177B"/>
    <w:rsid w:val="002B17B7"/>
    <w:rsid w:val="002D38F9"/>
    <w:rsid w:val="002E445A"/>
    <w:rsid w:val="002F0527"/>
    <w:rsid w:val="0030408B"/>
    <w:rsid w:val="003052DC"/>
    <w:rsid w:val="003530C3"/>
    <w:rsid w:val="0036660D"/>
    <w:rsid w:val="00367E5B"/>
    <w:rsid w:val="00380720"/>
    <w:rsid w:val="00390628"/>
    <w:rsid w:val="003C744A"/>
    <w:rsid w:val="003D40DC"/>
    <w:rsid w:val="003F521B"/>
    <w:rsid w:val="00406E33"/>
    <w:rsid w:val="004200D0"/>
    <w:rsid w:val="0042016E"/>
    <w:rsid w:val="00420EB2"/>
    <w:rsid w:val="004319BE"/>
    <w:rsid w:val="00440F55"/>
    <w:rsid w:val="004558E7"/>
    <w:rsid w:val="00485031"/>
    <w:rsid w:val="00487B92"/>
    <w:rsid w:val="004B5A8E"/>
    <w:rsid w:val="004F1B4C"/>
    <w:rsid w:val="0050516D"/>
    <w:rsid w:val="00510D1C"/>
    <w:rsid w:val="005117B7"/>
    <w:rsid w:val="005158EF"/>
    <w:rsid w:val="005225EB"/>
    <w:rsid w:val="00525C77"/>
    <w:rsid w:val="005716BF"/>
    <w:rsid w:val="00573E02"/>
    <w:rsid w:val="0057638D"/>
    <w:rsid w:val="005872CA"/>
    <w:rsid w:val="00596CE3"/>
    <w:rsid w:val="005A2493"/>
    <w:rsid w:val="005A66F6"/>
    <w:rsid w:val="005B7F09"/>
    <w:rsid w:val="005C76AC"/>
    <w:rsid w:val="005E35AC"/>
    <w:rsid w:val="005F5861"/>
    <w:rsid w:val="006049A8"/>
    <w:rsid w:val="00610528"/>
    <w:rsid w:val="006113C7"/>
    <w:rsid w:val="00621491"/>
    <w:rsid w:val="00637F32"/>
    <w:rsid w:val="00641CCE"/>
    <w:rsid w:val="006544D5"/>
    <w:rsid w:val="00696BF7"/>
    <w:rsid w:val="006B30FB"/>
    <w:rsid w:val="006C4D44"/>
    <w:rsid w:val="007155E9"/>
    <w:rsid w:val="0072055F"/>
    <w:rsid w:val="00727022"/>
    <w:rsid w:val="00727321"/>
    <w:rsid w:val="0074255E"/>
    <w:rsid w:val="00754CB2"/>
    <w:rsid w:val="00755383"/>
    <w:rsid w:val="0076595E"/>
    <w:rsid w:val="007968F4"/>
    <w:rsid w:val="007B14EB"/>
    <w:rsid w:val="00801605"/>
    <w:rsid w:val="00822170"/>
    <w:rsid w:val="0083238D"/>
    <w:rsid w:val="00832CBA"/>
    <w:rsid w:val="00842599"/>
    <w:rsid w:val="008471DA"/>
    <w:rsid w:val="008713FB"/>
    <w:rsid w:val="008971AB"/>
    <w:rsid w:val="008A19D5"/>
    <w:rsid w:val="008A6D0B"/>
    <w:rsid w:val="008D46ED"/>
    <w:rsid w:val="00910266"/>
    <w:rsid w:val="0092171B"/>
    <w:rsid w:val="009533CF"/>
    <w:rsid w:val="00956BDC"/>
    <w:rsid w:val="00956DB2"/>
    <w:rsid w:val="00960558"/>
    <w:rsid w:val="0096386E"/>
    <w:rsid w:val="009659F1"/>
    <w:rsid w:val="009B16F9"/>
    <w:rsid w:val="009E3204"/>
    <w:rsid w:val="009F0771"/>
    <w:rsid w:val="009F3D6A"/>
    <w:rsid w:val="009F6213"/>
    <w:rsid w:val="00A02947"/>
    <w:rsid w:val="00A17506"/>
    <w:rsid w:val="00A27FF3"/>
    <w:rsid w:val="00A326E1"/>
    <w:rsid w:val="00A37043"/>
    <w:rsid w:val="00A648E2"/>
    <w:rsid w:val="00A675FA"/>
    <w:rsid w:val="00A84B1C"/>
    <w:rsid w:val="00A86323"/>
    <w:rsid w:val="00A87CDF"/>
    <w:rsid w:val="00A91B90"/>
    <w:rsid w:val="00AA13F3"/>
    <w:rsid w:val="00AA31B2"/>
    <w:rsid w:val="00AA7917"/>
    <w:rsid w:val="00AB56D5"/>
    <w:rsid w:val="00AC750E"/>
    <w:rsid w:val="00AD15D6"/>
    <w:rsid w:val="00AD4F52"/>
    <w:rsid w:val="00AF1AD2"/>
    <w:rsid w:val="00B03D24"/>
    <w:rsid w:val="00B06816"/>
    <w:rsid w:val="00B266B4"/>
    <w:rsid w:val="00B32A9F"/>
    <w:rsid w:val="00B345B5"/>
    <w:rsid w:val="00B41158"/>
    <w:rsid w:val="00B43468"/>
    <w:rsid w:val="00B44008"/>
    <w:rsid w:val="00B62A9F"/>
    <w:rsid w:val="00B72F04"/>
    <w:rsid w:val="00B81D8C"/>
    <w:rsid w:val="00BA0A10"/>
    <w:rsid w:val="00BB7990"/>
    <w:rsid w:val="00BD290D"/>
    <w:rsid w:val="00BF0110"/>
    <w:rsid w:val="00BF3DE3"/>
    <w:rsid w:val="00BF7D21"/>
    <w:rsid w:val="00C06425"/>
    <w:rsid w:val="00C11874"/>
    <w:rsid w:val="00C1673F"/>
    <w:rsid w:val="00C3570F"/>
    <w:rsid w:val="00C46791"/>
    <w:rsid w:val="00C72C23"/>
    <w:rsid w:val="00CD3B7A"/>
    <w:rsid w:val="00CF5A6B"/>
    <w:rsid w:val="00D0125B"/>
    <w:rsid w:val="00D124C5"/>
    <w:rsid w:val="00D16CA4"/>
    <w:rsid w:val="00D17461"/>
    <w:rsid w:val="00D223C2"/>
    <w:rsid w:val="00D37386"/>
    <w:rsid w:val="00D654A0"/>
    <w:rsid w:val="00D744D3"/>
    <w:rsid w:val="00D85A4E"/>
    <w:rsid w:val="00D8760B"/>
    <w:rsid w:val="00D92AA9"/>
    <w:rsid w:val="00D9400A"/>
    <w:rsid w:val="00DA12F0"/>
    <w:rsid w:val="00DC5C81"/>
    <w:rsid w:val="00DE4B02"/>
    <w:rsid w:val="00E24ED5"/>
    <w:rsid w:val="00E43D35"/>
    <w:rsid w:val="00E46987"/>
    <w:rsid w:val="00E62303"/>
    <w:rsid w:val="00E7700B"/>
    <w:rsid w:val="00EE0656"/>
    <w:rsid w:val="00F025C7"/>
    <w:rsid w:val="00F0417E"/>
    <w:rsid w:val="00F178D2"/>
    <w:rsid w:val="00F27EEB"/>
    <w:rsid w:val="00F3258F"/>
    <w:rsid w:val="00F35520"/>
    <w:rsid w:val="00F36268"/>
    <w:rsid w:val="00F51BC2"/>
    <w:rsid w:val="00F62539"/>
    <w:rsid w:val="00F804D0"/>
    <w:rsid w:val="00F86891"/>
    <w:rsid w:val="00F927CC"/>
    <w:rsid w:val="00FB0462"/>
    <w:rsid w:val="00FC24DC"/>
    <w:rsid w:val="00FD7129"/>
    <w:rsid w:val="00FF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oNotEmbedSmartTags/>
  <w:decimalSymbol w:val=","/>
  <w:listSeparator w:val=";"/>
  <w14:docId w14:val="3B8DE107"/>
  <w15:docId w15:val="{C96B755D-485B-4EF9-BB72-14097CB2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60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rsid w:val="00D8760B"/>
    <w:pPr>
      <w:keepNext/>
      <w:spacing w:before="240" w:after="60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Ttulo3">
    <w:name w:val="heading 3"/>
    <w:basedOn w:val="Normal"/>
    <w:next w:val="Normal"/>
    <w:qFormat/>
    <w:rsid w:val="00D8760B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D8760B"/>
    <w:pPr>
      <w:keepNext/>
      <w:keepLines/>
      <w:numPr>
        <w:ilvl w:val="3"/>
        <w:numId w:val="1"/>
      </w:numPr>
      <w:spacing w:before="200" w:after="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D8760B"/>
    <w:pPr>
      <w:keepNext/>
      <w:numPr>
        <w:ilvl w:val="6"/>
        <w:numId w:val="1"/>
      </w:numPr>
      <w:spacing w:after="0" w:line="240" w:lineRule="auto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5z0">
    <w:name w:val="WW8Num5z0"/>
    <w:rsid w:val="00D8760B"/>
    <w:rPr>
      <w:rFonts w:ascii="Symbol" w:hAnsi="Symbol" w:cs="Symbol"/>
    </w:rPr>
  </w:style>
  <w:style w:type="character" w:customStyle="1" w:styleId="WW8Num6z0">
    <w:name w:val="WW8Num6z0"/>
    <w:rsid w:val="00D8760B"/>
    <w:rPr>
      <w:rFonts w:ascii="Symbol" w:hAnsi="Symbol" w:cs="Symbol"/>
    </w:rPr>
  </w:style>
  <w:style w:type="character" w:customStyle="1" w:styleId="WW8Num7z0">
    <w:name w:val="WW8Num7z0"/>
    <w:rsid w:val="00D8760B"/>
    <w:rPr>
      <w:rFonts w:ascii="Times New Roman" w:hAnsi="Times New Roman" w:cs="Times New Roman"/>
    </w:rPr>
  </w:style>
  <w:style w:type="character" w:customStyle="1" w:styleId="Fontepargpadro4">
    <w:name w:val="Fonte parág. padrão4"/>
    <w:rsid w:val="00D8760B"/>
  </w:style>
  <w:style w:type="character" w:customStyle="1" w:styleId="WW8Num8z0">
    <w:name w:val="WW8Num8z0"/>
    <w:rsid w:val="00D8760B"/>
    <w:rPr>
      <w:rFonts w:ascii="Times New Roman" w:hAnsi="Times New Roman" w:cs="Times New Roman"/>
    </w:rPr>
  </w:style>
  <w:style w:type="character" w:customStyle="1" w:styleId="Fontepargpadro3">
    <w:name w:val="Fonte parág. padrão3"/>
    <w:rsid w:val="00D8760B"/>
  </w:style>
  <w:style w:type="character" w:customStyle="1" w:styleId="WW8Num7z1">
    <w:name w:val="WW8Num7z1"/>
    <w:rsid w:val="00D8760B"/>
    <w:rPr>
      <w:rFonts w:ascii="Courier New" w:hAnsi="Courier New" w:cs="Courier New"/>
    </w:rPr>
  </w:style>
  <w:style w:type="character" w:customStyle="1" w:styleId="WW8Num7z2">
    <w:name w:val="WW8Num7z2"/>
    <w:rsid w:val="00D8760B"/>
    <w:rPr>
      <w:rFonts w:ascii="Wingdings" w:hAnsi="Wingdings" w:cs="Wingdings"/>
    </w:rPr>
  </w:style>
  <w:style w:type="character" w:customStyle="1" w:styleId="WW8Num8z1">
    <w:name w:val="WW8Num8z1"/>
    <w:rsid w:val="00D8760B"/>
    <w:rPr>
      <w:rFonts w:ascii="Courier New" w:hAnsi="Courier New" w:cs="Courier New"/>
    </w:rPr>
  </w:style>
  <w:style w:type="character" w:customStyle="1" w:styleId="WW8Num8z2">
    <w:name w:val="WW8Num8z2"/>
    <w:rsid w:val="00D8760B"/>
    <w:rPr>
      <w:rFonts w:ascii="Wingdings" w:hAnsi="Wingdings" w:cs="Wingdings"/>
    </w:rPr>
  </w:style>
  <w:style w:type="character" w:customStyle="1" w:styleId="WW8Num10z0">
    <w:name w:val="WW8Num10z0"/>
    <w:rsid w:val="00D8760B"/>
    <w:rPr>
      <w:rFonts w:ascii="Courier New" w:hAnsi="Courier New" w:cs="Courier New"/>
    </w:rPr>
  </w:style>
  <w:style w:type="character" w:customStyle="1" w:styleId="WW8Num10z1">
    <w:name w:val="WW8Num10z1"/>
    <w:rsid w:val="00D8760B"/>
    <w:rPr>
      <w:rFonts w:ascii="Courier New" w:hAnsi="Courier New" w:cs="Courier New"/>
    </w:rPr>
  </w:style>
  <w:style w:type="character" w:customStyle="1" w:styleId="WW8Num10z2">
    <w:name w:val="WW8Num10z2"/>
    <w:rsid w:val="00D8760B"/>
    <w:rPr>
      <w:rFonts w:ascii="Wingdings" w:hAnsi="Wingdings" w:cs="Wingdings"/>
    </w:rPr>
  </w:style>
  <w:style w:type="character" w:customStyle="1" w:styleId="WW8Num10z3">
    <w:name w:val="WW8Num10z3"/>
    <w:rsid w:val="00D8760B"/>
    <w:rPr>
      <w:rFonts w:ascii="Symbol" w:hAnsi="Symbol" w:cs="Symbol"/>
    </w:rPr>
  </w:style>
  <w:style w:type="character" w:customStyle="1" w:styleId="Fontepargpadro2">
    <w:name w:val="Fonte parág. padrão2"/>
    <w:rsid w:val="00D8760B"/>
  </w:style>
  <w:style w:type="character" w:customStyle="1" w:styleId="Ttulo4Char1">
    <w:name w:val="Título 4 Char1"/>
    <w:rsid w:val="00D8760B"/>
    <w:rPr>
      <w:rFonts w:ascii="Calibri" w:hAnsi="Calibri" w:cs="Calibri"/>
      <w:b/>
      <w:bCs/>
      <w:sz w:val="28"/>
      <w:szCs w:val="28"/>
      <w:lang w:bidi="ar-SA"/>
    </w:rPr>
  </w:style>
  <w:style w:type="character" w:customStyle="1" w:styleId="Ttulo7Char1">
    <w:name w:val="Título 7 Char1"/>
    <w:rsid w:val="00D8760B"/>
    <w:rPr>
      <w:rFonts w:ascii="Calibri" w:hAnsi="Calibri" w:cs="Calibri"/>
      <w:sz w:val="24"/>
      <w:szCs w:val="24"/>
      <w:lang w:bidi="ar-SA"/>
    </w:rPr>
  </w:style>
  <w:style w:type="character" w:customStyle="1" w:styleId="Absatz-Standardschriftart">
    <w:name w:val="Absatz-Standardschriftart"/>
    <w:rsid w:val="00D8760B"/>
  </w:style>
  <w:style w:type="character" w:customStyle="1" w:styleId="WW8Num4z0">
    <w:name w:val="WW8Num4z0"/>
    <w:rsid w:val="00D8760B"/>
    <w:rPr>
      <w:rFonts w:ascii="Symbol" w:hAnsi="Symbol" w:cs="Symbol"/>
    </w:rPr>
  </w:style>
  <w:style w:type="character" w:customStyle="1" w:styleId="WW8Num4z1">
    <w:name w:val="WW8Num4z1"/>
    <w:rsid w:val="00D8760B"/>
    <w:rPr>
      <w:rFonts w:ascii="Courier New" w:hAnsi="Courier New" w:cs="Courier New"/>
    </w:rPr>
  </w:style>
  <w:style w:type="character" w:customStyle="1" w:styleId="WW8Num4z2">
    <w:name w:val="WW8Num4z2"/>
    <w:rsid w:val="00D8760B"/>
    <w:rPr>
      <w:rFonts w:ascii="Wingdings" w:hAnsi="Wingdings" w:cs="Wingdings"/>
    </w:rPr>
  </w:style>
  <w:style w:type="character" w:customStyle="1" w:styleId="WW8Num4z3">
    <w:name w:val="WW8Num4z3"/>
    <w:rsid w:val="00D8760B"/>
    <w:rPr>
      <w:rFonts w:ascii="Symbol" w:hAnsi="Symbol" w:cs="Symbol"/>
    </w:rPr>
  </w:style>
  <w:style w:type="character" w:customStyle="1" w:styleId="WW8Num11z0">
    <w:name w:val="WW8Num11z0"/>
    <w:rsid w:val="00D8760B"/>
    <w:rPr>
      <w:rFonts w:ascii="Symbol" w:hAnsi="Symbol" w:cs="Symbol"/>
    </w:rPr>
  </w:style>
  <w:style w:type="character" w:customStyle="1" w:styleId="WW8Num11z1">
    <w:name w:val="WW8Num11z1"/>
    <w:rsid w:val="00D8760B"/>
    <w:rPr>
      <w:rFonts w:ascii="Courier New" w:hAnsi="Courier New" w:cs="Courier New"/>
    </w:rPr>
  </w:style>
  <w:style w:type="character" w:customStyle="1" w:styleId="WW8Num11z2">
    <w:name w:val="WW8Num11z2"/>
    <w:rsid w:val="00D8760B"/>
    <w:rPr>
      <w:rFonts w:ascii="Wingdings" w:hAnsi="Wingdings" w:cs="Wingdings"/>
    </w:rPr>
  </w:style>
  <w:style w:type="character" w:customStyle="1" w:styleId="WW8Num12z0">
    <w:name w:val="WW8Num12z0"/>
    <w:rsid w:val="00D8760B"/>
    <w:rPr>
      <w:rFonts w:ascii="Times New Roman" w:hAnsi="Times New Roman" w:cs="Times New Roman"/>
    </w:rPr>
  </w:style>
  <w:style w:type="character" w:customStyle="1" w:styleId="WW8Num13z0">
    <w:name w:val="WW8Num13z0"/>
    <w:rsid w:val="00D8760B"/>
    <w:rPr>
      <w:rFonts w:ascii="Times New Roman" w:hAnsi="Times New Roman" w:cs="Times New Roman"/>
    </w:rPr>
  </w:style>
  <w:style w:type="character" w:customStyle="1" w:styleId="WW8Num14z0">
    <w:name w:val="WW8Num14z0"/>
    <w:rsid w:val="00D8760B"/>
    <w:rPr>
      <w:rFonts w:ascii="Symbol" w:hAnsi="Symbol" w:cs="Symbol"/>
    </w:rPr>
  </w:style>
  <w:style w:type="character" w:customStyle="1" w:styleId="WW8Num14z1">
    <w:name w:val="WW8Num14z1"/>
    <w:rsid w:val="00D8760B"/>
    <w:rPr>
      <w:rFonts w:ascii="Courier New" w:hAnsi="Courier New" w:cs="Courier New"/>
    </w:rPr>
  </w:style>
  <w:style w:type="character" w:customStyle="1" w:styleId="WW8Num14z2">
    <w:name w:val="WW8Num14z2"/>
    <w:rsid w:val="00D8760B"/>
    <w:rPr>
      <w:rFonts w:ascii="Wingdings" w:hAnsi="Wingdings" w:cs="Wingdings"/>
    </w:rPr>
  </w:style>
  <w:style w:type="character" w:customStyle="1" w:styleId="WW8Num14z3">
    <w:name w:val="WW8Num14z3"/>
    <w:rsid w:val="00D8760B"/>
    <w:rPr>
      <w:rFonts w:ascii="Symbol" w:hAnsi="Symbol" w:cs="Symbol"/>
    </w:rPr>
  </w:style>
  <w:style w:type="character" w:customStyle="1" w:styleId="WW8Num16z0">
    <w:name w:val="WW8Num16z0"/>
    <w:rsid w:val="00D8760B"/>
    <w:rPr>
      <w:rFonts w:ascii="Wingdings" w:hAnsi="Wingdings" w:cs="Wingdings"/>
    </w:rPr>
  </w:style>
  <w:style w:type="character" w:customStyle="1" w:styleId="WW8Num16z1">
    <w:name w:val="WW8Num16z1"/>
    <w:rsid w:val="00D8760B"/>
    <w:rPr>
      <w:rFonts w:ascii="Courier New" w:hAnsi="Courier New" w:cs="Courier New"/>
    </w:rPr>
  </w:style>
  <w:style w:type="character" w:customStyle="1" w:styleId="WW8Num16z3">
    <w:name w:val="WW8Num16z3"/>
    <w:rsid w:val="00D8760B"/>
    <w:rPr>
      <w:rFonts w:ascii="Symbol" w:hAnsi="Symbol" w:cs="Symbol"/>
    </w:rPr>
  </w:style>
  <w:style w:type="character" w:customStyle="1" w:styleId="WW8Num17z0">
    <w:name w:val="WW8Num17z0"/>
    <w:rsid w:val="00D8760B"/>
    <w:rPr>
      <w:rFonts w:ascii="Symbol" w:hAnsi="Symbol" w:cs="Symbol"/>
    </w:rPr>
  </w:style>
  <w:style w:type="character" w:customStyle="1" w:styleId="WW8Num17z1">
    <w:name w:val="WW8Num17z1"/>
    <w:rsid w:val="00D8760B"/>
    <w:rPr>
      <w:rFonts w:ascii="Courier New" w:hAnsi="Courier New" w:cs="Courier New"/>
    </w:rPr>
  </w:style>
  <w:style w:type="character" w:customStyle="1" w:styleId="WW8Num17z2">
    <w:name w:val="WW8Num17z2"/>
    <w:rsid w:val="00D8760B"/>
    <w:rPr>
      <w:rFonts w:ascii="Wingdings" w:hAnsi="Wingdings" w:cs="Wingdings"/>
    </w:rPr>
  </w:style>
  <w:style w:type="character" w:customStyle="1" w:styleId="WW8Num18z0">
    <w:name w:val="WW8Num18z0"/>
    <w:rsid w:val="00D8760B"/>
    <w:rPr>
      <w:rFonts w:ascii="Symbol" w:hAnsi="Symbol" w:cs="Symbol"/>
    </w:rPr>
  </w:style>
  <w:style w:type="character" w:customStyle="1" w:styleId="WW8Num18z1">
    <w:name w:val="WW8Num18z1"/>
    <w:rsid w:val="00D8760B"/>
    <w:rPr>
      <w:rFonts w:ascii="Courier New" w:hAnsi="Courier New" w:cs="Courier New"/>
    </w:rPr>
  </w:style>
  <w:style w:type="character" w:customStyle="1" w:styleId="WW8Num18z2">
    <w:name w:val="WW8Num18z2"/>
    <w:rsid w:val="00D8760B"/>
    <w:rPr>
      <w:rFonts w:ascii="Wingdings" w:hAnsi="Wingdings" w:cs="Wingdings"/>
    </w:rPr>
  </w:style>
  <w:style w:type="character" w:customStyle="1" w:styleId="WW8Num18z3">
    <w:name w:val="WW8Num18z3"/>
    <w:rsid w:val="00D8760B"/>
    <w:rPr>
      <w:rFonts w:ascii="Symbol" w:hAnsi="Symbol" w:cs="Symbol"/>
    </w:rPr>
  </w:style>
  <w:style w:type="character" w:customStyle="1" w:styleId="Fontepargpadro1">
    <w:name w:val="Fonte parág. padrão1"/>
    <w:rsid w:val="00D8760B"/>
  </w:style>
  <w:style w:type="character" w:customStyle="1" w:styleId="TextodebaloChar">
    <w:name w:val="Texto de balão Char"/>
    <w:rsid w:val="00D8760B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1"/>
    <w:uiPriority w:val="99"/>
    <w:rsid w:val="00D8760B"/>
  </w:style>
  <w:style w:type="character" w:customStyle="1" w:styleId="RodapChar">
    <w:name w:val="Rodapé Char"/>
    <w:basedOn w:val="Fontepargpadro1"/>
    <w:rsid w:val="00D8760B"/>
  </w:style>
  <w:style w:type="character" w:customStyle="1" w:styleId="RecuodecorpodetextoChar">
    <w:name w:val="Recuo de corpo de texto Char"/>
    <w:rsid w:val="00D8760B"/>
    <w:rPr>
      <w:rFonts w:ascii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D8760B"/>
    <w:rPr>
      <w:color w:val="0000FF"/>
      <w:u w:val="single"/>
    </w:rPr>
  </w:style>
  <w:style w:type="character" w:customStyle="1" w:styleId="Ttulo7Char">
    <w:name w:val="Título 7 Char"/>
    <w:rsid w:val="00D8760B"/>
    <w:rPr>
      <w:rFonts w:ascii="Times New Roman" w:hAnsi="Times New Roman" w:cs="Times New Roman"/>
      <w:b/>
      <w:bCs/>
      <w:i/>
      <w:iCs/>
      <w:sz w:val="20"/>
      <w:szCs w:val="20"/>
    </w:rPr>
  </w:style>
  <w:style w:type="character" w:styleId="TextodoEspaoReservado">
    <w:name w:val="Placeholder Text"/>
    <w:rsid w:val="00D8760B"/>
    <w:rPr>
      <w:color w:val="808080"/>
    </w:rPr>
  </w:style>
  <w:style w:type="character" w:customStyle="1" w:styleId="Ttulo4Char">
    <w:name w:val="Título 4 Char"/>
    <w:rsid w:val="00D8760B"/>
    <w:rPr>
      <w:rFonts w:ascii="Cambria" w:hAnsi="Cambria" w:cs="Cambria"/>
      <w:b/>
      <w:bCs/>
      <w:i/>
      <w:iCs/>
      <w:color w:val="4F81BD"/>
    </w:rPr>
  </w:style>
  <w:style w:type="character" w:customStyle="1" w:styleId="mw-headline">
    <w:name w:val="mw-headline"/>
    <w:basedOn w:val="Fontepargpadro1"/>
    <w:rsid w:val="00D8760B"/>
  </w:style>
  <w:style w:type="character" w:styleId="nfase">
    <w:name w:val="Emphasis"/>
    <w:qFormat/>
    <w:rsid w:val="00D8760B"/>
    <w:rPr>
      <w:b/>
      <w:bCs/>
    </w:rPr>
  </w:style>
  <w:style w:type="character" w:customStyle="1" w:styleId="CorpodetextoChar">
    <w:name w:val="Corpo de texto Char"/>
    <w:basedOn w:val="Fontepargpadro1"/>
    <w:rsid w:val="00D8760B"/>
  </w:style>
  <w:style w:type="character" w:customStyle="1" w:styleId="TextoFEGChar">
    <w:name w:val="Texto FEG Char"/>
    <w:rsid w:val="00D8760B"/>
    <w:rPr>
      <w:rFonts w:ascii="Times New Roman" w:hAnsi="Times New Roman" w:cs="Times New Roman"/>
      <w:sz w:val="26"/>
      <w:szCs w:val="26"/>
    </w:rPr>
  </w:style>
  <w:style w:type="character" w:customStyle="1" w:styleId="CorpodetextoChar1">
    <w:name w:val="Corpo de texto Char1"/>
    <w:rsid w:val="00D8760B"/>
    <w:rPr>
      <w:rFonts w:ascii="Calibri" w:hAnsi="Calibri" w:cs="Calibri"/>
      <w:lang w:bidi="ar-SA"/>
    </w:rPr>
  </w:style>
  <w:style w:type="character" w:customStyle="1" w:styleId="TextodebaloChar1">
    <w:name w:val="Texto de balão Char1"/>
    <w:rsid w:val="00D8760B"/>
    <w:rPr>
      <w:sz w:val="2"/>
      <w:szCs w:val="2"/>
      <w:lang w:bidi="ar-SA"/>
    </w:rPr>
  </w:style>
  <w:style w:type="character" w:customStyle="1" w:styleId="CabealhoChar1">
    <w:name w:val="Cabeçalho Char1"/>
    <w:rsid w:val="00D8760B"/>
    <w:rPr>
      <w:rFonts w:ascii="Calibri" w:hAnsi="Calibri" w:cs="Calibri"/>
      <w:lang w:bidi="ar-SA"/>
    </w:rPr>
  </w:style>
  <w:style w:type="character" w:customStyle="1" w:styleId="RodapChar1">
    <w:name w:val="Rodapé Char1"/>
    <w:rsid w:val="00D8760B"/>
    <w:rPr>
      <w:rFonts w:ascii="Calibri" w:hAnsi="Calibri" w:cs="Calibri"/>
      <w:lang w:bidi="ar-SA"/>
    </w:rPr>
  </w:style>
  <w:style w:type="character" w:customStyle="1" w:styleId="RecuodecorpodetextoChar1">
    <w:name w:val="Recuo de corpo de texto Char1"/>
    <w:rsid w:val="00D8760B"/>
    <w:rPr>
      <w:rFonts w:ascii="Calibri" w:hAnsi="Calibri" w:cs="Calibri"/>
      <w:lang w:bidi="ar-SA"/>
    </w:rPr>
  </w:style>
  <w:style w:type="character" w:customStyle="1" w:styleId="Refdecomentrio1">
    <w:name w:val="Ref. de comentário1"/>
    <w:rsid w:val="00D8760B"/>
    <w:rPr>
      <w:sz w:val="16"/>
      <w:szCs w:val="16"/>
    </w:rPr>
  </w:style>
  <w:style w:type="character" w:customStyle="1" w:styleId="TextodecomentrioChar">
    <w:name w:val="Texto de comentário Char"/>
    <w:link w:val="Textodecomentrio2"/>
    <w:uiPriority w:val="99"/>
    <w:rsid w:val="00D8760B"/>
    <w:rPr>
      <w:rFonts w:ascii="Calibri" w:hAnsi="Calibri" w:cs="Calibri"/>
      <w:lang w:bidi="ar-SA"/>
    </w:rPr>
  </w:style>
  <w:style w:type="character" w:customStyle="1" w:styleId="AssuntodocomentrioChar">
    <w:name w:val="Assunto do comentário Char"/>
    <w:rsid w:val="00D8760B"/>
    <w:rPr>
      <w:rFonts w:ascii="Calibri" w:hAnsi="Calibri" w:cs="Calibri"/>
      <w:b/>
      <w:bCs/>
      <w:lang w:bidi="ar-SA"/>
    </w:rPr>
  </w:style>
  <w:style w:type="character" w:customStyle="1" w:styleId="Sub-ttuloFEGChar">
    <w:name w:val="Sub-título FEG Char"/>
    <w:rsid w:val="00D8760B"/>
    <w:rPr>
      <w:b/>
      <w:bCs/>
      <w:sz w:val="24"/>
      <w:szCs w:val="24"/>
      <w:lang w:bidi="ar-SA"/>
    </w:rPr>
  </w:style>
  <w:style w:type="character" w:customStyle="1" w:styleId="hps">
    <w:name w:val="hps"/>
    <w:rsid w:val="00D8760B"/>
  </w:style>
  <w:style w:type="character" w:customStyle="1" w:styleId="Ttulo3Char">
    <w:name w:val="Título 3 Char"/>
    <w:rsid w:val="00D8760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xtodenotadefimChar">
    <w:name w:val="Texto de nota de fim Char"/>
    <w:rsid w:val="00D8760B"/>
    <w:rPr>
      <w:rFonts w:ascii="Calibri" w:hAnsi="Calibri" w:cs="Calibri"/>
      <w:lang w:eastAsia="zh-CN"/>
    </w:rPr>
  </w:style>
  <w:style w:type="character" w:customStyle="1" w:styleId="Caracteresdenotadefim">
    <w:name w:val="Caracteres de nota de fim"/>
    <w:rsid w:val="00D8760B"/>
    <w:rPr>
      <w:vertAlign w:val="superscript"/>
    </w:rPr>
  </w:style>
  <w:style w:type="character" w:customStyle="1" w:styleId="TextodenotaderodapChar">
    <w:name w:val="Texto de nota de rodapé Char"/>
    <w:rsid w:val="00D8760B"/>
    <w:rPr>
      <w:rFonts w:ascii="Calibri" w:hAnsi="Calibri" w:cs="Calibri"/>
      <w:lang w:eastAsia="zh-CN"/>
    </w:rPr>
  </w:style>
  <w:style w:type="character" w:customStyle="1" w:styleId="Caracteresdenotaderodap">
    <w:name w:val="Caracteres de nota de rodapé"/>
    <w:rsid w:val="00D8760B"/>
    <w:rPr>
      <w:vertAlign w:val="superscript"/>
    </w:rPr>
  </w:style>
  <w:style w:type="character" w:customStyle="1" w:styleId="Ttulo1Char">
    <w:name w:val="Título 1 Char"/>
    <w:rsid w:val="00D8760B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customStyle="1" w:styleId="TtuloNvel1Char">
    <w:name w:val="Título Nível 1 Char"/>
    <w:rsid w:val="00D8760B"/>
    <w:rPr>
      <w:rFonts w:ascii="Cambria" w:eastAsia="Times New Roman" w:hAnsi="Cambria" w:cs="Times New Roman"/>
      <w:b/>
      <w:bCs w:val="0"/>
      <w:kern w:val="1"/>
      <w:sz w:val="24"/>
      <w:szCs w:val="24"/>
      <w:lang w:eastAsia="zh-CN"/>
    </w:rPr>
  </w:style>
  <w:style w:type="character" w:customStyle="1" w:styleId="Refdenotaderodap1">
    <w:name w:val="Ref. de nota de rodapé1"/>
    <w:rsid w:val="00D8760B"/>
    <w:rPr>
      <w:vertAlign w:val="superscript"/>
    </w:rPr>
  </w:style>
  <w:style w:type="character" w:customStyle="1" w:styleId="Vnculodendice">
    <w:name w:val="Vínculo de índice"/>
    <w:rsid w:val="00D8760B"/>
  </w:style>
  <w:style w:type="character" w:customStyle="1" w:styleId="Refdenotadefim1">
    <w:name w:val="Ref. de nota de fim1"/>
    <w:rsid w:val="00D8760B"/>
    <w:rPr>
      <w:vertAlign w:val="superscript"/>
    </w:rPr>
  </w:style>
  <w:style w:type="character" w:styleId="Refdenotaderodap">
    <w:name w:val="footnote reference"/>
    <w:rsid w:val="00D8760B"/>
    <w:rPr>
      <w:vertAlign w:val="superscript"/>
    </w:rPr>
  </w:style>
  <w:style w:type="character" w:styleId="Refdenotadefim">
    <w:name w:val="endnote reference"/>
    <w:rsid w:val="00D8760B"/>
    <w:rPr>
      <w:vertAlign w:val="superscript"/>
    </w:rPr>
  </w:style>
  <w:style w:type="paragraph" w:customStyle="1" w:styleId="Ttulo40">
    <w:name w:val="Título4"/>
    <w:basedOn w:val="Normal"/>
    <w:next w:val="Corpodetexto"/>
    <w:rsid w:val="00D8760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D8760B"/>
    <w:pPr>
      <w:spacing w:after="120"/>
    </w:pPr>
    <w:rPr>
      <w:sz w:val="20"/>
      <w:szCs w:val="20"/>
    </w:rPr>
  </w:style>
  <w:style w:type="paragraph" w:styleId="Lista">
    <w:name w:val="List"/>
    <w:basedOn w:val="Corpodetexto"/>
    <w:rsid w:val="00D8760B"/>
  </w:style>
  <w:style w:type="paragraph" w:styleId="Legenda">
    <w:name w:val="caption"/>
    <w:basedOn w:val="Normal"/>
    <w:qFormat/>
    <w:rsid w:val="00D876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D8760B"/>
    <w:pPr>
      <w:suppressLineNumbers/>
    </w:pPr>
  </w:style>
  <w:style w:type="paragraph" w:customStyle="1" w:styleId="Ttulo30">
    <w:name w:val="Título3"/>
    <w:basedOn w:val="Normal"/>
    <w:next w:val="Corpodetexto"/>
    <w:rsid w:val="00D8760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next w:val="Corpodetexto"/>
    <w:rsid w:val="00D8760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next w:val="Corpodetexto"/>
    <w:rsid w:val="00D8760B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Legenda1">
    <w:name w:val="Legenda1"/>
    <w:basedOn w:val="Normal"/>
    <w:rsid w:val="00D8760B"/>
    <w:pPr>
      <w:suppressLineNumbers/>
      <w:spacing w:before="120" w:after="120"/>
    </w:pPr>
    <w:rPr>
      <w:i/>
      <w:iCs/>
      <w:sz w:val="24"/>
      <w:szCs w:val="24"/>
    </w:rPr>
  </w:style>
  <w:style w:type="paragraph" w:styleId="PargrafodaLista">
    <w:name w:val="List Paragraph"/>
    <w:basedOn w:val="Normal"/>
    <w:qFormat/>
    <w:rsid w:val="00D8760B"/>
    <w:pPr>
      <w:ind w:left="720"/>
    </w:pPr>
  </w:style>
  <w:style w:type="paragraph" w:styleId="Textodebalo">
    <w:name w:val="Balloon Text"/>
    <w:basedOn w:val="Normal"/>
    <w:rsid w:val="00D8760B"/>
    <w:pPr>
      <w:spacing w:after="0" w:line="240" w:lineRule="auto"/>
    </w:pPr>
    <w:rPr>
      <w:rFonts w:ascii="Times New Roman" w:hAnsi="Times New Roman" w:cs="Times New Roman"/>
      <w:sz w:val="2"/>
      <w:szCs w:val="2"/>
    </w:rPr>
  </w:style>
  <w:style w:type="paragraph" w:styleId="Cabealho">
    <w:name w:val="header"/>
    <w:basedOn w:val="Normal"/>
    <w:uiPriority w:val="99"/>
    <w:rsid w:val="00D8760B"/>
    <w:pPr>
      <w:spacing w:after="0" w:line="240" w:lineRule="auto"/>
    </w:pPr>
    <w:rPr>
      <w:sz w:val="20"/>
      <w:szCs w:val="20"/>
    </w:rPr>
  </w:style>
  <w:style w:type="paragraph" w:styleId="Rodap">
    <w:name w:val="footer"/>
    <w:basedOn w:val="Normal"/>
    <w:rsid w:val="00D8760B"/>
    <w:pPr>
      <w:spacing w:after="0" w:line="240" w:lineRule="auto"/>
    </w:pPr>
    <w:rPr>
      <w:sz w:val="20"/>
      <w:szCs w:val="20"/>
    </w:rPr>
  </w:style>
  <w:style w:type="paragraph" w:styleId="Recuodecorpodetexto">
    <w:name w:val="Body Text Indent"/>
    <w:basedOn w:val="Normal"/>
    <w:rsid w:val="00D8760B"/>
    <w:pPr>
      <w:spacing w:after="0" w:line="240" w:lineRule="auto"/>
      <w:ind w:firstLine="567"/>
      <w:jc w:val="both"/>
    </w:pPr>
    <w:rPr>
      <w:sz w:val="20"/>
      <w:szCs w:val="20"/>
    </w:rPr>
  </w:style>
  <w:style w:type="paragraph" w:styleId="SemEspaamento">
    <w:name w:val="No Spacing"/>
    <w:qFormat/>
    <w:rsid w:val="00D8760B"/>
    <w:pPr>
      <w:suppressAutoHyphens/>
    </w:pPr>
    <w:rPr>
      <w:rFonts w:ascii="Calibri" w:hAnsi="Calibri" w:cs="Calibri"/>
      <w:sz w:val="22"/>
      <w:szCs w:val="22"/>
      <w:lang w:val="en-US" w:eastAsia="zh-CN"/>
    </w:rPr>
  </w:style>
  <w:style w:type="paragraph" w:customStyle="1" w:styleId="Normal1">
    <w:name w:val="Normal1"/>
    <w:rsid w:val="00D8760B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Text">
    <w:name w:val="Text"/>
    <w:basedOn w:val="Normal"/>
    <w:rsid w:val="00D8760B"/>
    <w:pPr>
      <w:widowControl w:val="0"/>
      <w:spacing w:after="0" w:line="252" w:lineRule="auto"/>
      <w:ind w:firstLine="202"/>
      <w:jc w:val="both"/>
    </w:pPr>
    <w:rPr>
      <w:sz w:val="20"/>
      <w:szCs w:val="20"/>
      <w:lang w:val="en-US"/>
    </w:rPr>
  </w:style>
  <w:style w:type="paragraph" w:customStyle="1" w:styleId="PargrafodaLista1">
    <w:name w:val="Parágrafo da Lista1"/>
    <w:basedOn w:val="Normal"/>
    <w:rsid w:val="00D8760B"/>
    <w:pPr>
      <w:ind w:left="720"/>
    </w:pPr>
  </w:style>
  <w:style w:type="paragraph" w:customStyle="1" w:styleId="OmniPage4">
    <w:name w:val="OmniPage #4"/>
    <w:basedOn w:val="Normal1"/>
    <w:next w:val="Normal1"/>
    <w:rsid w:val="00D8760B"/>
    <w:rPr>
      <w:rFonts w:ascii="CNBFAD+TimesNewRoman" w:hAnsi="CNBFAD+TimesNewRoman" w:cs="CNBFAD+TimesNewRoman"/>
      <w:color w:val="auto"/>
    </w:rPr>
  </w:style>
  <w:style w:type="paragraph" w:customStyle="1" w:styleId="TEXTO">
    <w:name w:val="TEXTO"/>
    <w:basedOn w:val="Normal1"/>
    <w:next w:val="Normal1"/>
    <w:rsid w:val="00D8760B"/>
    <w:rPr>
      <w:rFonts w:ascii="LLDCAC+ArialNarrow" w:hAnsi="LLDCAC+ArialNarrow" w:cs="LLDCAC+ArialNarrow"/>
      <w:color w:val="auto"/>
    </w:rPr>
  </w:style>
  <w:style w:type="paragraph" w:customStyle="1" w:styleId="TextoFEG">
    <w:name w:val="Texto FEG"/>
    <w:basedOn w:val="Normal"/>
    <w:rsid w:val="00D8760B"/>
    <w:pPr>
      <w:ind w:firstLine="709"/>
      <w:jc w:val="both"/>
    </w:pPr>
    <w:rPr>
      <w:sz w:val="26"/>
      <w:szCs w:val="26"/>
    </w:rPr>
  </w:style>
  <w:style w:type="paragraph" w:customStyle="1" w:styleId="Contedodetabela">
    <w:name w:val="Conteúdo de tabela"/>
    <w:basedOn w:val="Normal"/>
    <w:rsid w:val="00D8760B"/>
    <w:pPr>
      <w:suppressLineNumbers/>
    </w:pPr>
  </w:style>
  <w:style w:type="paragraph" w:customStyle="1" w:styleId="Contedodatabela">
    <w:name w:val="Conteúdo da tabela"/>
    <w:basedOn w:val="Normal"/>
    <w:rsid w:val="00D8760B"/>
    <w:pPr>
      <w:suppressLineNumbers/>
    </w:pPr>
  </w:style>
  <w:style w:type="paragraph" w:customStyle="1" w:styleId="Ttulodetabela">
    <w:name w:val="Título de tabela"/>
    <w:basedOn w:val="Contedodetabela"/>
    <w:rsid w:val="00D8760B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D8760B"/>
  </w:style>
  <w:style w:type="paragraph" w:customStyle="1" w:styleId="Textodecomentrio1">
    <w:name w:val="Texto de comentário1"/>
    <w:basedOn w:val="Normal"/>
    <w:rsid w:val="00D8760B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sid w:val="00D8760B"/>
    <w:rPr>
      <w:b/>
      <w:bCs/>
    </w:rPr>
  </w:style>
  <w:style w:type="paragraph" w:customStyle="1" w:styleId="Numerada1">
    <w:name w:val="Numerada1"/>
    <w:basedOn w:val="Normal"/>
    <w:rsid w:val="00D8760B"/>
    <w:pPr>
      <w:ind w:left="360" w:hanging="360"/>
      <w:contextualSpacing/>
    </w:pPr>
  </w:style>
  <w:style w:type="paragraph" w:customStyle="1" w:styleId="References">
    <w:name w:val="References"/>
    <w:basedOn w:val="Numerada1"/>
    <w:rsid w:val="00D8760B"/>
    <w:pPr>
      <w:suppressAutoHyphens w:val="0"/>
      <w:spacing w:after="0" w:line="240" w:lineRule="auto"/>
      <w:jc w:val="both"/>
    </w:pPr>
    <w:rPr>
      <w:sz w:val="16"/>
      <w:szCs w:val="16"/>
      <w:lang w:val="en-US"/>
    </w:rPr>
  </w:style>
  <w:style w:type="paragraph" w:customStyle="1" w:styleId="Sub-ttuloFEG">
    <w:name w:val="Sub-título FEG"/>
    <w:basedOn w:val="Normal"/>
    <w:rsid w:val="00D8760B"/>
    <w:pPr>
      <w:spacing w:after="0" w:line="36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rsid w:val="00D8760B"/>
    <w:pPr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2">
    <w:name w:val="Normal2"/>
    <w:rsid w:val="00D8760B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Textodenotadefim">
    <w:name w:val="endnote text"/>
    <w:basedOn w:val="Normal"/>
    <w:rsid w:val="00D8760B"/>
    <w:rPr>
      <w:rFonts w:cs="Times New Roman"/>
      <w:sz w:val="20"/>
      <w:szCs w:val="20"/>
    </w:rPr>
  </w:style>
  <w:style w:type="paragraph" w:styleId="Textodenotaderodap">
    <w:name w:val="footnote text"/>
    <w:basedOn w:val="Normal"/>
    <w:rsid w:val="00D8760B"/>
    <w:rPr>
      <w:rFonts w:cs="Times New Roman"/>
      <w:sz w:val="20"/>
      <w:szCs w:val="20"/>
    </w:rPr>
  </w:style>
  <w:style w:type="paragraph" w:styleId="CabealhodoSumrio">
    <w:name w:val="TOC Heading"/>
    <w:basedOn w:val="Ttulo1"/>
    <w:next w:val="Normal"/>
    <w:uiPriority w:val="39"/>
    <w:qFormat/>
    <w:rsid w:val="00D8760B"/>
    <w:pPr>
      <w:keepLines/>
      <w:suppressAutoHyphens w:val="0"/>
      <w:spacing w:before="480" w:after="0"/>
    </w:pPr>
    <w:rPr>
      <w:color w:val="365F91"/>
      <w:sz w:val="28"/>
      <w:szCs w:val="28"/>
    </w:rPr>
  </w:style>
  <w:style w:type="paragraph" w:styleId="Sumrio1">
    <w:name w:val="toc 1"/>
    <w:basedOn w:val="Normal"/>
    <w:next w:val="Normal"/>
    <w:uiPriority w:val="39"/>
    <w:rsid w:val="00D8760B"/>
  </w:style>
  <w:style w:type="paragraph" w:customStyle="1" w:styleId="TtuloNvel1">
    <w:name w:val="Título Nível 1"/>
    <w:basedOn w:val="Ttulo1"/>
    <w:rsid w:val="00D8760B"/>
    <w:pPr>
      <w:spacing w:line="360" w:lineRule="auto"/>
    </w:pPr>
    <w:rPr>
      <w:rFonts w:ascii="Times New Roman" w:hAnsi="Times New Roman"/>
      <w:bCs w:val="0"/>
      <w:sz w:val="24"/>
      <w:szCs w:val="24"/>
    </w:rPr>
  </w:style>
  <w:style w:type="paragraph" w:styleId="Sumrio2">
    <w:name w:val="toc 2"/>
    <w:basedOn w:val="ndice"/>
    <w:uiPriority w:val="39"/>
    <w:rsid w:val="00D8760B"/>
    <w:pPr>
      <w:tabs>
        <w:tab w:val="right" w:leader="dot" w:pos="9355"/>
      </w:tabs>
      <w:ind w:left="283"/>
    </w:pPr>
  </w:style>
  <w:style w:type="paragraph" w:styleId="Sumrio3">
    <w:name w:val="toc 3"/>
    <w:basedOn w:val="ndice"/>
    <w:uiPriority w:val="39"/>
    <w:rsid w:val="00D8760B"/>
    <w:pPr>
      <w:tabs>
        <w:tab w:val="right" w:leader="dot" w:pos="9072"/>
      </w:tabs>
      <w:ind w:left="566"/>
    </w:pPr>
  </w:style>
  <w:style w:type="paragraph" w:styleId="Sumrio4">
    <w:name w:val="toc 4"/>
    <w:basedOn w:val="ndice"/>
    <w:uiPriority w:val="39"/>
    <w:rsid w:val="00D8760B"/>
    <w:pPr>
      <w:tabs>
        <w:tab w:val="right" w:leader="dot" w:pos="8789"/>
      </w:tabs>
      <w:ind w:left="849"/>
    </w:pPr>
  </w:style>
  <w:style w:type="paragraph" w:styleId="Sumrio5">
    <w:name w:val="toc 5"/>
    <w:basedOn w:val="ndice"/>
    <w:uiPriority w:val="39"/>
    <w:rsid w:val="00D8760B"/>
    <w:pPr>
      <w:tabs>
        <w:tab w:val="right" w:leader="dot" w:pos="8506"/>
      </w:tabs>
      <w:ind w:left="1132"/>
    </w:pPr>
  </w:style>
  <w:style w:type="paragraph" w:styleId="Sumrio6">
    <w:name w:val="toc 6"/>
    <w:basedOn w:val="ndice"/>
    <w:uiPriority w:val="39"/>
    <w:rsid w:val="00D8760B"/>
    <w:pPr>
      <w:tabs>
        <w:tab w:val="right" w:leader="dot" w:pos="8223"/>
      </w:tabs>
      <w:ind w:left="1415"/>
    </w:pPr>
  </w:style>
  <w:style w:type="paragraph" w:styleId="Sumrio7">
    <w:name w:val="toc 7"/>
    <w:basedOn w:val="ndice"/>
    <w:uiPriority w:val="39"/>
    <w:rsid w:val="00D8760B"/>
    <w:pPr>
      <w:tabs>
        <w:tab w:val="right" w:leader="dot" w:pos="7940"/>
      </w:tabs>
      <w:ind w:left="1698"/>
    </w:pPr>
  </w:style>
  <w:style w:type="paragraph" w:styleId="Sumrio8">
    <w:name w:val="toc 8"/>
    <w:basedOn w:val="ndice"/>
    <w:uiPriority w:val="39"/>
    <w:rsid w:val="00D8760B"/>
    <w:pPr>
      <w:tabs>
        <w:tab w:val="right" w:leader="dot" w:pos="7657"/>
      </w:tabs>
      <w:ind w:left="1981"/>
    </w:pPr>
  </w:style>
  <w:style w:type="paragraph" w:styleId="Sumrio9">
    <w:name w:val="toc 9"/>
    <w:basedOn w:val="ndice"/>
    <w:uiPriority w:val="39"/>
    <w:rsid w:val="00D8760B"/>
    <w:pPr>
      <w:tabs>
        <w:tab w:val="right" w:leader="dot" w:pos="7374"/>
      </w:tabs>
      <w:ind w:left="2264"/>
    </w:pPr>
  </w:style>
  <w:style w:type="paragraph" w:customStyle="1" w:styleId="Sumrio10">
    <w:name w:val="Sumário 10"/>
    <w:basedOn w:val="ndice"/>
    <w:rsid w:val="00D8760B"/>
    <w:pPr>
      <w:tabs>
        <w:tab w:val="right" w:leader="dot" w:pos="7091"/>
      </w:tabs>
      <w:ind w:left="2547"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A0A1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BA0A10"/>
    <w:rPr>
      <w:rFonts w:ascii="Calibri" w:hAnsi="Calibri" w:cs="Calibri"/>
      <w:sz w:val="22"/>
      <w:szCs w:val="22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62303"/>
    <w:rPr>
      <w:color w:val="605E5C"/>
      <w:shd w:val="clear" w:color="auto" w:fill="E1DFDD"/>
    </w:rPr>
  </w:style>
  <w:style w:type="character" w:styleId="Refdecomentrio">
    <w:name w:val="annotation reference"/>
    <w:rsid w:val="00F27EEB"/>
    <w:rPr>
      <w:sz w:val="16"/>
      <w:szCs w:val="16"/>
    </w:rPr>
  </w:style>
  <w:style w:type="paragraph" w:customStyle="1" w:styleId="Textodecomentrio2">
    <w:name w:val="Texto de comentário2"/>
    <w:basedOn w:val="Normal"/>
    <w:next w:val="Textodecomentrio"/>
    <w:link w:val="TextodecomentrioChar"/>
    <w:uiPriority w:val="99"/>
    <w:semiHidden/>
    <w:unhideWhenUsed/>
    <w:rsid w:val="00755383"/>
    <w:pPr>
      <w:suppressAutoHyphens w:val="0"/>
      <w:spacing w:after="160" w:line="240" w:lineRule="auto"/>
    </w:pPr>
    <w:rPr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755383"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755383"/>
    <w:rPr>
      <w:rFonts w:ascii="Calibri" w:hAnsi="Calibri" w:cs="Calibri"/>
      <w:lang w:eastAsia="zh-CN"/>
    </w:rPr>
  </w:style>
  <w:style w:type="table" w:styleId="Tabelacomgrade">
    <w:name w:val="Table Grid"/>
    <w:basedOn w:val="Tabelanormal"/>
    <w:uiPriority w:val="59"/>
    <w:rsid w:val="00E77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F7429-3AE2-497F-A9F3-957CBEE66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UNESP</vt:lpstr>
    </vt:vector>
  </TitlesOfParts>
  <Company>Hewlett-Packard</Company>
  <LinksUpToDate>false</LinksUpToDate>
  <CharactersWithSpaces>231</CharactersWithSpaces>
  <SharedDoc>false</SharedDoc>
  <HLinks>
    <vt:vector size="582" baseType="variant">
      <vt:variant>
        <vt:i4>7340067</vt:i4>
      </vt:variant>
      <vt:variant>
        <vt:i4>675</vt:i4>
      </vt:variant>
      <vt:variant>
        <vt:i4>0</vt:i4>
      </vt:variant>
      <vt:variant>
        <vt:i4>5</vt:i4>
      </vt:variant>
      <vt:variant>
        <vt:lpwstr>http://www.funtecg.org.br/arquivos/briquetagem.pdf</vt:lpwstr>
      </vt:variant>
      <vt:variant>
        <vt:lpwstr/>
      </vt:variant>
      <vt:variant>
        <vt:i4>7340067</vt:i4>
      </vt:variant>
      <vt:variant>
        <vt:i4>672</vt:i4>
      </vt:variant>
      <vt:variant>
        <vt:i4>0</vt:i4>
      </vt:variant>
      <vt:variant>
        <vt:i4>5</vt:i4>
      </vt:variant>
      <vt:variant>
        <vt:lpwstr>http://www.funtecg.org.br/arquivos/briquetagem.pdf</vt:lpwstr>
      </vt:variant>
      <vt:variant>
        <vt:lpwstr/>
      </vt:variant>
      <vt:variant>
        <vt:i4>7602298</vt:i4>
      </vt:variant>
      <vt:variant>
        <vt:i4>669</vt:i4>
      </vt:variant>
      <vt:variant>
        <vt:i4>0</vt:i4>
      </vt:variant>
      <vt:variant>
        <vt:i4>5</vt:i4>
      </vt:variant>
      <vt:variant>
        <vt:lpwstr>http://www.grc.nasa.gov/WWW/CEAWeb/</vt:lpwstr>
      </vt:variant>
      <vt:variant>
        <vt:lpwstr/>
      </vt:variant>
      <vt:variant>
        <vt:i4>786548</vt:i4>
      </vt:variant>
      <vt:variant>
        <vt:i4>666</vt:i4>
      </vt:variant>
      <vt:variant>
        <vt:i4>0</vt:i4>
      </vt:variant>
      <vt:variant>
        <vt:i4>5</vt:i4>
      </vt:variant>
      <vt:variant>
        <vt:lpwstr>https://ben.epe.gov.br/downloads/Relatorio_Final_BEN_2011.pdf</vt:lpwstr>
      </vt:variant>
      <vt:variant>
        <vt:lpwstr/>
      </vt:variant>
      <vt:variant>
        <vt:i4>786548</vt:i4>
      </vt:variant>
      <vt:variant>
        <vt:i4>663</vt:i4>
      </vt:variant>
      <vt:variant>
        <vt:i4>0</vt:i4>
      </vt:variant>
      <vt:variant>
        <vt:i4>5</vt:i4>
      </vt:variant>
      <vt:variant>
        <vt:lpwstr>https://ben.epe.gov.br/downloads/Relatorio_Final_BEN_2011.pdf</vt:lpwstr>
      </vt:variant>
      <vt:variant>
        <vt:lpwstr/>
      </vt:variant>
      <vt:variant>
        <vt:i4>5898330</vt:i4>
      </vt:variant>
      <vt:variant>
        <vt:i4>660</vt:i4>
      </vt:variant>
      <vt:variant>
        <vt:i4>0</vt:i4>
      </vt:variant>
      <vt:variant>
        <vt:i4>5</vt:i4>
      </vt:variant>
      <vt:variant>
        <vt:lpwstr>http://web.ccead.puc-rio.br/condigital/mvsl/</vt:lpwstr>
      </vt:variant>
      <vt:variant>
        <vt:lpwstr/>
      </vt:variant>
      <vt:variant>
        <vt:i4>8126491</vt:i4>
      </vt:variant>
      <vt:variant>
        <vt:i4>657</vt:i4>
      </vt:variant>
      <vt:variant>
        <vt:i4>0</vt:i4>
      </vt:variant>
      <vt:variant>
        <vt:i4>5</vt:i4>
      </vt:variant>
      <vt:variant>
        <vt:lpwstr>http://web.ccead.puc-rio.br/condigital/mvsl/MV_SL_EntendimentoInfo.pdf</vt:lpwstr>
      </vt:variant>
      <vt:variant>
        <vt:lpwstr>_blank</vt:lpwstr>
      </vt:variant>
      <vt:variant>
        <vt:i4>1048625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_Toc365064152</vt:lpwstr>
      </vt:variant>
      <vt:variant>
        <vt:i4>1048625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_Toc365064151</vt:lpwstr>
      </vt:variant>
      <vt:variant>
        <vt:i4>1048625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_Toc365064150</vt:lpwstr>
      </vt:variant>
      <vt:variant>
        <vt:i4>1114161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_Toc365064149</vt:lpwstr>
      </vt:variant>
      <vt:variant>
        <vt:i4>1114161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_Toc365064148</vt:lpwstr>
      </vt:variant>
      <vt:variant>
        <vt:i4>1114161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_Toc365064145</vt:lpwstr>
      </vt:variant>
      <vt:variant>
        <vt:i4>1114161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_Toc365064144</vt:lpwstr>
      </vt:variant>
      <vt:variant>
        <vt:i4>1114161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_Toc365064142</vt:lpwstr>
      </vt:variant>
      <vt:variant>
        <vt:i4>1114161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_Toc365064140</vt:lpwstr>
      </vt:variant>
      <vt:variant>
        <vt:i4>1441841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_Toc365064137</vt:lpwstr>
      </vt:variant>
      <vt:variant>
        <vt:i4>1441841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_Toc365064132</vt:lpwstr>
      </vt:variant>
      <vt:variant>
        <vt:i4>1441841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_Toc365064130</vt:lpwstr>
      </vt:variant>
      <vt:variant>
        <vt:i4>1507377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_Toc365064129</vt:lpwstr>
      </vt:variant>
      <vt:variant>
        <vt:i4>1507377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_Toc365064127</vt:lpwstr>
      </vt:variant>
      <vt:variant>
        <vt:i4>1507377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_Toc365064126</vt:lpwstr>
      </vt:variant>
      <vt:variant>
        <vt:i4>1507377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_Toc365064124</vt:lpwstr>
      </vt:variant>
      <vt:variant>
        <vt:i4>1507377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_Toc365064123</vt:lpwstr>
      </vt:variant>
      <vt:variant>
        <vt:i4>1310769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_Toc365064113</vt:lpwstr>
      </vt:variant>
      <vt:variant>
        <vt:i4>1310769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_Toc365064110</vt:lpwstr>
      </vt:variant>
      <vt:variant>
        <vt:i4>1376305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_Toc365064109</vt:lpwstr>
      </vt:variant>
      <vt:variant>
        <vt:i4>1376305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_Toc365064108</vt:lpwstr>
      </vt:variant>
      <vt:variant>
        <vt:i4>1376305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_Toc365064107</vt:lpwstr>
      </vt:variant>
      <vt:variant>
        <vt:i4>1376305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_Toc365064106</vt:lpwstr>
      </vt:variant>
      <vt:variant>
        <vt:i4>1376305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_Toc365064105</vt:lpwstr>
      </vt:variant>
      <vt:variant>
        <vt:i4>1376305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_Toc365064104</vt:lpwstr>
      </vt:variant>
      <vt:variant>
        <vt:i4>1376305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_Toc365064103</vt:lpwstr>
      </vt:variant>
      <vt:variant>
        <vt:i4>1376305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_Toc365064102</vt:lpwstr>
      </vt:variant>
      <vt:variant>
        <vt:i4>1376305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_Toc365064101</vt:lpwstr>
      </vt:variant>
      <vt:variant>
        <vt:i4>1376305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_Toc365064100</vt:lpwstr>
      </vt:variant>
      <vt:variant>
        <vt:i4>1835056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_Toc365064099</vt:lpwstr>
      </vt:variant>
      <vt:variant>
        <vt:i4>1835056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_Toc365064098</vt:lpwstr>
      </vt:variant>
      <vt:variant>
        <vt:i4>1835056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_Toc365064097</vt:lpwstr>
      </vt:variant>
      <vt:variant>
        <vt:i4>1835056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_Toc365064096</vt:lpwstr>
      </vt:variant>
      <vt:variant>
        <vt:i4>1835056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_Toc365064095</vt:lpwstr>
      </vt:variant>
      <vt:variant>
        <vt:i4>1835056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_Toc365064094</vt:lpwstr>
      </vt:variant>
      <vt:variant>
        <vt:i4>1835056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_Toc365064093</vt:lpwstr>
      </vt:variant>
      <vt:variant>
        <vt:i4>1835056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_Toc365064092</vt:lpwstr>
      </vt:variant>
      <vt:variant>
        <vt:i4>1835056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_Toc365064091</vt:lpwstr>
      </vt:variant>
      <vt:variant>
        <vt:i4>1835056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_Toc365064090</vt:lpwstr>
      </vt:variant>
      <vt:variant>
        <vt:i4>1900592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_Toc365064089</vt:lpwstr>
      </vt:variant>
      <vt:variant>
        <vt:i4>1900592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_Toc365064088</vt:lpwstr>
      </vt:variant>
      <vt:variant>
        <vt:i4>1900592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_Toc365064085</vt:lpwstr>
      </vt:variant>
      <vt:variant>
        <vt:i4>1900592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_Toc365064084</vt:lpwstr>
      </vt:variant>
      <vt:variant>
        <vt:i4>1900592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_Toc365064083</vt:lpwstr>
      </vt:variant>
      <vt:variant>
        <vt:i4>1900592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_Toc365064082</vt:lpwstr>
      </vt:variant>
      <vt:variant>
        <vt:i4>1900592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_Toc365064081</vt:lpwstr>
      </vt:variant>
      <vt:variant>
        <vt:i4>1900592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_Toc365064080</vt:lpwstr>
      </vt:variant>
      <vt:variant>
        <vt:i4>1179696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_Toc365064079</vt:lpwstr>
      </vt:variant>
      <vt:variant>
        <vt:i4>1835070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_Toc365109857</vt:lpwstr>
      </vt:variant>
      <vt:variant>
        <vt:i4>1835070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_Toc365109855</vt:lpwstr>
      </vt:variant>
      <vt:variant>
        <vt:i4>1835070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_Toc365109854</vt:lpwstr>
      </vt:variant>
      <vt:variant>
        <vt:i4>1835070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_Toc365109852</vt:lpwstr>
      </vt:variant>
      <vt:variant>
        <vt:i4>1835070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_Toc365109851</vt:lpwstr>
      </vt:variant>
      <vt:variant>
        <vt:i4>1900606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_Toc365109848</vt:lpwstr>
      </vt:variant>
      <vt:variant>
        <vt:i4>1900606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_Toc365109847</vt:lpwstr>
      </vt:variant>
      <vt:variant>
        <vt:i4>1900606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_Toc365109846</vt:lpwstr>
      </vt:variant>
      <vt:variant>
        <vt:i4>1900606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_Toc365109843</vt:lpwstr>
      </vt:variant>
      <vt:variant>
        <vt:i4>1703998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_Toc365109835</vt:lpwstr>
      </vt:variant>
      <vt:variant>
        <vt:i4>1703998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_Toc365109834</vt:lpwstr>
      </vt:variant>
      <vt:variant>
        <vt:i4>1769534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_Toc365109826</vt:lpwstr>
      </vt:variant>
      <vt:variant>
        <vt:i4>1769534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_Toc365109824</vt:lpwstr>
      </vt:variant>
      <vt:variant>
        <vt:i4>1769534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_Toc365109820</vt:lpwstr>
      </vt:variant>
      <vt:variant>
        <vt:i4>1572926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_Toc365109819</vt:lpwstr>
      </vt:variant>
      <vt:variant>
        <vt:i4>1114161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_Toc365109783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_Toc365063435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_Toc365063434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_Toc365063431</vt:lpwstr>
      </vt:variant>
      <vt:variant>
        <vt:i4>1048628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_Toc365063429</vt:lpwstr>
      </vt:variant>
      <vt:variant>
        <vt:i4>1048628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_Toc365063427</vt:lpwstr>
      </vt:variant>
      <vt:variant>
        <vt:i4>1048628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_Toc365063426</vt:lpwstr>
      </vt:variant>
      <vt:variant>
        <vt:i4>1048628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_Toc365063424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_Toc365063423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_Toc365063422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_Toc365063421</vt:lpwstr>
      </vt:variant>
      <vt:variant>
        <vt:i4>1245236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_Toc365063419</vt:lpwstr>
      </vt:variant>
      <vt:variant>
        <vt:i4>1245236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_Toc365063416</vt:lpwstr>
      </vt:variant>
      <vt:variant>
        <vt:i4>1245236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_Toc365063413</vt:lpwstr>
      </vt:variant>
      <vt:variant>
        <vt:i4>1245236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_Toc365063410</vt:lpwstr>
      </vt:variant>
      <vt:variant>
        <vt:i4>1179700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_Toc365063409</vt:lpwstr>
      </vt:variant>
      <vt:variant>
        <vt:i4>1179700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_Toc365063408</vt:lpwstr>
      </vt:variant>
      <vt:variant>
        <vt:i4>1179700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_Toc365063407</vt:lpwstr>
      </vt:variant>
      <vt:variant>
        <vt:i4>1179700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_Toc365063406</vt:lpwstr>
      </vt:variant>
      <vt:variant>
        <vt:i4>1179700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_Toc365063405</vt:lpwstr>
      </vt:variant>
      <vt:variant>
        <vt:i4>1179700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_Toc365063404</vt:lpwstr>
      </vt:variant>
      <vt:variant>
        <vt:i4>1179700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_Toc365063403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_Toc365063402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_Toc365063400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_Toc365063399</vt:lpwstr>
      </vt:variant>
      <vt:variant>
        <vt:i4>1376307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_Toc365063375</vt:lpwstr>
      </vt:variant>
      <vt:variant>
        <vt:i4>1376307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_Toc365063374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Valdi Freire da Fonseca</dc:creator>
  <cp:lastModifiedBy>RODRIGO BRUM LEAL CRUZ</cp:lastModifiedBy>
  <cp:revision>17</cp:revision>
  <cp:lastPrinted>2013-08-26T13:02:00Z</cp:lastPrinted>
  <dcterms:created xsi:type="dcterms:W3CDTF">2020-05-25T19:55:00Z</dcterms:created>
  <dcterms:modified xsi:type="dcterms:W3CDTF">2023-04-28T14:35:00Z</dcterms:modified>
</cp:coreProperties>
</file>