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0C464" w14:textId="77777777" w:rsidR="006F2387" w:rsidRPr="006F2387" w:rsidRDefault="006F2387" w:rsidP="006F2387">
      <w:pPr>
        <w:jc w:val="center"/>
        <w:rPr>
          <w:b/>
          <w:bCs/>
          <w:sz w:val="24"/>
          <w:szCs w:val="24"/>
        </w:rPr>
      </w:pPr>
      <w:r w:rsidRPr="006F2387">
        <w:rPr>
          <w:b/>
          <w:bCs/>
          <w:sz w:val="24"/>
          <w:szCs w:val="24"/>
        </w:rPr>
        <w:t>Vídeo SEAC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6F2387" w14:paraId="1C754423" w14:textId="77777777" w:rsidTr="00682216">
        <w:tc>
          <w:tcPr>
            <w:tcW w:w="3256" w:type="dxa"/>
          </w:tcPr>
          <w:p w14:paraId="6799DB99" w14:textId="11C1BB87" w:rsidR="006F2387" w:rsidRDefault="006F2387" w:rsidP="00171C4B">
            <w:r>
              <w:t>Título</w:t>
            </w:r>
          </w:p>
        </w:tc>
        <w:tc>
          <w:tcPr>
            <w:tcW w:w="5805" w:type="dxa"/>
          </w:tcPr>
          <w:p w14:paraId="148A65EF" w14:textId="77777777" w:rsidR="006F2387" w:rsidRDefault="006F2387" w:rsidP="00171C4B"/>
        </w:tc>
      </w:tr>
      <w:tr w:rsidR="006F2387" w14:paraId="0D987641" w14:textId="77777777" w:rsidTr="00682216">
        <w:tc>
          <w:tcPr>
            <w:tcW w:w="3256" w:type="dxa"/>
          </w:tcPr>
          <w:p w14:paraId="59C3C309" w14:textId="41BC3737" w:rsidR="006F2387" w:rsidRDefault="006F2387" w:rsidP="00171C4B">
            <w:r>
              <w:t>Duração</w:t>
            </w:r>
          </w:p>
        </w:tc>
        <w:tc>
          <w:tcPr>
            <w:tcW w:w="5805" w:type="dxa"/>
          </w:tcPr>
          <w:p w14:paraId="461E25AF" w14:textId="77777777" w:rsidR="006F2387" w:rsidRDefault="006F2387" w:rsidP="00171C4B"/>
        </w:tc>
      </w:tr>
      <w:tr w:rsidR="006F2387" w14:paraId="6DA16B58" w14:textId="77777777" w:rsidTr="00682216">
        <w:tc>
          <w:tcPr>
            <w:tcW w:w="3256" w:type="dxa"/>
          </w:tcPr>
          <w:p w14:paraId="2CFD60A0" w14:textId="7076525E" w:rsidR="006F2387" w:rsidRPr="006F2387" w:rsidRDefault="006F2387" w:rsidP="00171C4B">
            <w:pPr>
              <w:rPr>
                <w:rFonts w:eastAsia="Calibri"/>
              </w:rPr>
            </w:pPr>
            <w:r>
              <w:t>Área do Conhecimento (</w:t>
            </w:r>
            <w:r w:rsidR="00682216" w:rsidRPr="00682216">
              <w:rPr>
                <w:color w:val="000000"/>
                <w:sz w:val="24"/>
                <w:szCs w:val="24"/>
                <w:lang w:eastAsia="pt-BR"/>
              </w:rPr>
              <w:t xml:space="preserve">Administração, Educação, </w:t>
            </w:r>
            <w:proofErr w:type="gramStart"/>
            <w:r w:rsidR="00682216" w:rsidRPr="00682216">
              <w:rPr>
                <w:color w:val="000000"/>
                <w:sz w:val="24"/>
                <w:szCs w:val="24"/>
                <w:lang w:eastAsia="pt-BR"/>
              </w:rPr>
              <w:t>Engenharia, etc.</w:t>
            </w:r>
            <w:proofErr w:type="gramEnd"/>
            <w:r w:rsidR="00682216" w:rsidRPr="00682216">
              <w:rPr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5805" w:type="dxa"/>
          </w:tcPr>
          <w:p w14:paraId="0F7098C5" w14:textId="77777777" w:rsidR="006F2387" w:rsidRDefault="006F2387" w:rsidP="00171C4B"/>
        </w:tc>
      </w:tr>
      <w:tr w:rsidR="006F2387" w14:paraId="5013F925" w14:textId="77777777" w:rsidTr="00682216">
        <w:tc>
          <w:tcPr>
            <w:tcW w:w="3256" w:type="dxa"/>
          </w:tcPr>
          <w:p w14:paraId="64A00E7F" w14:textId="6D6DC3BA" w:rsidR="006F2387" w:rsidRDefault="00682216" w:rsidP="00171C4B">
            <w:r>
              <w:rPr>
                <w:color w:val="000000"/>
                <w:sz w:val="24"/>
                <w:szCs w:val="24"/>
                <w:lang w:eastAsia="pt-BR"/>
              </w:rPr>
              <w:t>A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 xml:space="preserve">no de </w:t>
            </w:r>
            <w:r>
              <w:rPr>
                <w:color w:val="000000"/>
                <w:sz w:val="24"/>
                <w:szCs w:val="24"/>
                <w:lang w:eastAsia="pt-BR"/>
              </w:rPr>
              <w:t>R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>ealização</w:t>
            </w:r>
          </w:p>
        </w:tc>
        <w:tc>
          <w:tcPr>
            <w:tcW w:w="5805" w:type="dxa"/>
          </w:tcPr>
          <w:p w14:paraId="6B58FDF8" w14:textId="77777777" w:rsidR="006F2387" w:rsidRDefault="006F2387" w:rsidP="00171C4B"/>
        </w:tc>
      </w:tr>
      <w:tr w:rsidR="006F2387" w14:paraId="6ACC7919" w14:textId="77777777" w:rsidTr="00682216">
        <w:tc>
          <w:tcPr>
            <w:tcW w:w="3256" w:type="dxa"/>
          </w:tcPr>
          <w:p w14:paraId="2949E991" w14:textId="3E2D8DC8" w:rsidR="006F2387" w:rsidRDefault="00682216" w:rsidP="00171C4B">
            <w:r>
              <w:rPr>
                <w:color w:val="000000"/>
                <w:sz w:val="24"/>
                <w:szCs w:val="24"/>
                <w:lang w:eastAsia="pt-BR"/>
              </w:rPr>
              <w:t>D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>ireção e entidade produtora</w:t>
            </w:r>
          </w:p>
        </w:tc>
        <w:tc>
          <w:tcPr>
            <w:tcW w:w="5805" w:type="dxa"/>
          </w:tcPr>
          <w:p w14:paraId="13923373" w14:textId="77777777" w:rsidR="006F2387" w:rsidRDefault="006F2387" w:rsidP="00171C4B"/>
        </w:tc>
      </w:tr>
      <w:tr w:rsidR="006F2387" w14:paraId="29753A94" w14:textId="77777777" w:rsidTr="00682216">
        <w:tc>
          <w:tcPr>
            <w:tcW w:w="3256" w:type="dxa"/>
          </w:tcPr>
          <w:p w14:paraId="414EA85F" w14:textId="55FBFF20" w:rsidR="006F2387" w:rsidRDefault="00682216" w:rsidP="00171C4B">
            <w:r>
              <w:rPr>
                <w:color w:val="000000"/>
                <w:sz w:val="24"/>
                <w:szCs w:val="24"/>
                <w:lang w:eastAsia="pt-BR"/>
              </w:rPr>
              <w:t>G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>ênero</w:t>
            </w:r>
          </w:p>
        </w:tc>
        <w:tc>
          <w:tcPr>
            <w:tcW w:w="5805" w:type="dxa"/>
          </w:tcPr>
          <w:p w14:paraId="019E1AC2" w14:textId="77777777" w:rsidR="006F2387" w:rsidRDefault="006F2387" w:rsidP="00171C4B"/>
        </w:tc>
      </w:tr>
      <w:tr w:rsidR="006F2387" w14:paraId="3C72269D" w14:textId="77777777" w:rsidTr="00682216">
        <w:tc>
          <w:tcPr>
            <w:tcW w:w="3256" w:type="dxa"/>
          </w:tcPr>
          <w:p w14:paraId="1154F8CA" w14:textId="5A194A6F" w:rsidR="006F2387" w:rsidRDefault="00682216" w:rsidP="00171C4B">
            <w:r>
              <w:rPr>
                <w:color w:val="000000"/>
                <w:sz w:val="24"/>
                <w:szCs w:val="24"/>
                <w:lang w:eastAsia="pt-BR"/>
              </w:rPr>
              <w:t>E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>quipe realizadora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682216">
              <w:rPr>
                <w:color w:val="000000"/>
                <w:sz w:val="24"/>
                <w:szCs w:val="24"/>
                <w:lang w:eastAsia="pt-BR"/>
              </w:rPr>
              <w:t>se for o caso (montagem/roteiro e música/fotografia/som)</w:t>
            </w:r>
          </w:p>
        </w:tc>
        <w:tc>
          <w:tcPr>
            <w:tcW w:w="5805" w:type="dxa"/>
          </w:tcPr>
          <w:p w14:paraId="03D92521" w14:textId="77777777" w:rsidR="006F2387" w:rsidRDefault="006F2387" w:rsidP="00171C4B"/>
        </w:tc>
      </w:tr>
      <w:tr w:rsidR="006F2387" w14:paraId="44C5B7B0" w14:textId="77777777" w:rsidTr="00682216">
        <w:tc>
          <w:tcPr>
            <w:tcW w:w="3256" w:type="dxa"/>
          </w:tcPr>
          <w:p w14:paraId="02401909" w14:textId="16D5A240" w:rsidR="006F2387" w:rsidRPr="00682216" w:rsidRDefault="00682216" w:rsidP="00682216">
            <w:pPr>
              <w:suppressAutoHyphens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  <w:lang w:eastAsia="pt-BR"/>
              </w:rPr>
            </w:pPr>
            <w:r w:rsidRPr="00682216">
              <w:rPr>
                <w:color w:val="000000"/>
                <w:sz w:val="24"/>
                <w:szCs w:val="24"/>
                <w:lang w:eastAsia="pt-BR"/>
              </w:rPr>
              <w:t>Sinopse: um breve resumo do conteúdo do vídeo (200 até 300 palavras);</w:t>
            </w:r>
          </w:p>
        </w:tc>
        <w:tc>
          <w:tcPr>
            <w:tcW w:w="5805" w:type="dxa"/>
          </w:tcPr>
          <w:p w14:paraId="700D2EB5" w14:textId="77777777" w:rsidR="006F2387" w:rsidRDefault="006F2387" w:rsidP="00171C4B"/>
        </w:tc>
      </w:tr>
    </w:tbl>
    <w:p w14:paraId="6AAA7FCA" w14:textId="401F3620" w:rsidR="00755383" w:rsidRPr="00171C4B" w:rsidRDefault="00755383" w:rsidP="00682216">
      <w:pPr>
        <w:suppressAutoHyphens w:val="0"/>
        <w:spacing w:after="0" w:line="240" w:lineRule="auto"/>
        <w:jc w:val="both"/>
        <w:textAlignment w:val="baseline"/>
        <w:rPr>
          <w:rFonts w:eastAsia="Calibri"/>
        </w:rPr>
      </w:pPr>
    </w:p>
    <w:sectPr w:rsidR="00755383" w:rsidRPr="00171C4B" w:rsidSect="00A86323">
      <w:headerReference w:type="defaul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649D" w14:textId="77777777" w:rsidR="000666C6" w:rsidRDefault="000666C6">
      <w:pPr>
        <w:spacing w:after="0" w:line="240" w:lineRule="auto"/>
      </w:pPr>
      <w:r>
        <w:separator/>
      </w:r>
    </w:p>
  </w:endnote>
  <w:endnote w:type="continuationSeparator" w:id="0">
    <w:p w14:paraId="41C6BFCE" w14:textId="77777777" w:rsidR="000666C6" w:rsidRDefault="0006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NBFAD+TimesNewRoman">
    <w:altName w:val="Times New Roman"/>
    <w:charset w:val="00"/>
    <w:family w:val="roman"/>
    <w:pitch w:val="default"/>
  </w:font>
  <w:font w:name="LLDCAC+ArialNarrow">
    <w:altName w:val="Arial Narrow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4B82" w14:textId="77777777" w:rsidR="000666C6" w:rsidRDefault="000666C6">
      <w:pPr>
        <w:spacing w:after="0" w:line="240" w:lineRule="auto"/>
      </w:pPr>
      <w:r>
        <w:separator/>
      </w:r>
    </w:p>
  </w:footnote>
  <w:footnote w:type="continuationSeparator" w:id="0">
    <w:p w14:paraId="04D8CCCA" w14:textId="77777777" w:rsidR="000666C6" w:rsidRDefault="0006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C9F0" w14:textId="49BD92D1" w:rsidR="00D0125B" w:rsidRDefault="00932830">
    <w:pPr>
      <w:pStyle w:val="Cabealho"/>
      <w:jc w:val="right"/>
    </w:pPr>
    <w:r>
      <w:rPr>
        <w:noProof/>
      </w:rPr>
      <w:drawing>
        <wp:inline distT="114300" distB="114300" distL="114300" distR="114300" wp14:anchorId="4B048547" wp14:editId="78DE66F7">
          <wp:extent cx="5760085" cy="750011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50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B63C23" w14:textId="77777777" w:rsidR="00932830" w:rsidRDefault="00932830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2.25pt;height:33.75pt" o:bullet="t" filled="t">
        <v:fill color2="black"/>
        <v:imagedata r:id="rId1" o:title="" croptop="16919f" cropbottom="22753f" cropleft="11221f" cropright="51777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423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3D66363"/>
    <w:multiLevelType w:val="hybridMultilevel"/>
    <w:tmpl w:val="0FE0538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531BFF"/>
    <w:multiLevelType w:val="hybridMultilevel"/>
    <w:tmpl w:val="378EB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259"/>
    <w:multiLevelType w:val="hybridMultilevel"/>
    <w:tmpl w:val="B1AE06B2"/>
    <w:lvl w:ilvl="0" w:tplc="FDB6C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57F1870"/>
    <w:multiLevelType w:val="hybridMultilevel"/>
    <w:tmpl w:val="9C669B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5C96"/>
    <w:multiLevelType w:val="hybridMultilevel"/>
    <w:tmpl w:val="D722E1A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AB3A8B"/>
    <w:multiLevelType w:val="hybridMultilevel"/>
    <w:tmpl w:val="E3F84ED2"/>
    <w:lvl w:ilvl="0" w:tplc="7C98323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56905"/>
    <w:multiLevelType w:val="hybridMultilevel"/>
    <w:tmpl w:val="D292E756"/>
    <w:lvl w:ilvl="0" w:tplc="805A9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6054"/>
    <w:multiLevelType w:val="multilevel"/>
    <w:tmpl w:val="8542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CE01A84"/>
    <w:multiLevelType w:val="hybridMultilevel"/>
    <w:tmpl w:val="EF5A01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AE567FE"/>
    <w:multiLevelType w:val="hybridMultilevel"/>
    <w:tmpl w:val="4DB47F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D4879"/>
    <w:multiLevelType w:val="multilevel"/>
    <w:tmpl w:val="1D9E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782027">
    <w:abstractNumId w:val="0"/>
  </w:num>
  <w:num w:numId="2" w16cid:durableId="660621012">
    <w:abstractNumId w:val="1"/>
  </w:num>
  <w:num w:numId="3" w16cid:durableId="1653290335">
    <w:abstractNumId w:val="2"/>
  </w:num>
  <w:num w:numId="4" w16cid:durableId="1711764669">
    <w:abstractNumId w:val="3"/>
  </w:num>
  <w:num w:numId="5" w16cid:durableId="553587947">
    <w:abstractNumId w:val="4"/>
  </w:num>
  <w:num w:numId="6" w16cid:durableId="104886335">
    <w:abstractNumId w:val="5"/>
  </w:num>
  <w:num w:numId="7" w16cid:durableId="1113086439">
    <w:abstractNumId w:val="6"/>
  </w:num>
  <w:num w:numId="8" w16cid:durableId="353772673">
    <w:abstractNumId w:val="9"/>
  </w:num>
  <w:num w:numId="9" w16cid:durableId="1939826875">
    <w:abstractNumId w:val="16"/>
  </w:num>
  <w:num w:numId="10" w16cid:durableId="1823623551">
    <w:abstractNumId w:val="14"/>
  </w:num>
  <w:num w:numId="11" w16cid:durableId="2024429463">
    <w:abstractNumId w:val="8"/>
  </w:num>
  <w:num w:numId="12" w16cid:durableId="460999090">
    <w:abstractNumId w:val="11"/>
  </w:num>
  <w:num w:numId="13" w16cid:durableId="1683241437">
    <w:abstractNumId w:val="13"/>
  </w:num>
  <w:num w:numId="14" w16cid:durableId="275529167">
    <w:abstractNumId w:val="12"/>
  </w:num>
  <w:num w:numId="15" w16cid:durableId="485702459">
    <w:abstractNumId w:val="10"/>
  </w:num>
  <w:num w:numId="16" w16cid:durableId="243488711">
    <w:abstractNumId w:val="7"/>
  </w:num>
  <w:num w:numId="17" w16cid:durableId="1829902932">
    <w:abstractNumId w:val="15"/>
  </w:num>
  <w:num w:numId="18" w16cid:durableId="1788105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F1"/>
    <w:rsid w:val="0001419A"/>
    <w:rsid w:val="000210AB"/>
    <w:rsid w:val="00024533"/>
    <w:rsid w:val="0004710B"/>
    <w:rsid w:val="00051B0B"/>
    <w:rsid w:val="00064658"/>
    <w:rsid w:val="000666C6"/>
    <w:rsid w:val="00085619"/>
    <w:rsid w:val="0008715B"/>
    <w:rsid w:val="000B5833"/>
    <w:rsid w:val="000C28A4"/>
    <w:rsid w:val="000C6A62"/>
    <w:rsid w:val="000D2BAB"/>
    <w:rsid w:val="000D443A"/>
    <w:rsid w:val="00143427"/>
    <w:rsid w:val="00147927"/>
    <w:rsid w:val="0015025C"/>
    <w:rsid w:val="00153D89"/>
    <w:rsid w:val="00171C4B"/>
    <w:rsid w:val="001A5456"/>
    <w:rsid w:val="001D31BA"/>
    <w:rsid w:val="001D5F2D"/>
    <w:rsid w:val="001D7885"/>
    <w:rsid w:val="001E0071"/>
    <w:rsid w:val="001E221F"/>
    <w:rsid w:val="002072CB"/>
    <w:rsid w:val="002143DC"/>
    <w:rsid w:val="0022030F"/>
    <w:rsid w:val="0023697B"/>
    <w:rsid w:val="00244DB5"/>
    <w:rsid w:val="0024536A"/>
    <w:rsid w:val="0026177B"/>
    <w:rsid w:val="002B17B7"/>
    <w:rsid w:val="002D38F9"/>
    <w:rsid w:val="002E445A"/>
    <w:rsid w:val="002E7428"/>
    <w:rsid w:val="002F0527"/>
    <w:rsid w:val="0030408B"/>
    <w:rsid w:val="003052DC"/>
    <w:rsid w:val="003530C3"/>
    <w:rsid w:val="0036660D"/>
    <w:rsid w:val="00380720"/>
    <w:rsid w:val="00390628"/>
    <w:rsid w:val="003C744A"/>
    <w:rsid w:val="003D40DC"/>
    <w:rsid w:val="003F521B"/>
    <w:rsid w:val="00406E33"/>
    <w:rsid w:val="004200D0"/>
    <w:rsid w:val="0042016E"/>
    <w:rsid w:val="00420EB2"/>
    <w:rsid w:val="004319BE"/>
    <w:rsid w:val="00440F55"/>
    <w:rsid w:val="004558E7"/>
    <w:rsid w:val="00485031"/>
    <w:rsid w:val="00487B92"/>
    <w:rsid w:val="004B5A8E"/>
    <w:rsid w:val="004B7376"/>
    <w:rsid w:val="004F1B4C"/>
    <w:rsid w:val="0050516D"/>
    <w:rsid w:val="00510D1C"/>
    <w:rsid w:val="005117B7"/>
    <w:rsid w:val="005158EF"/>
    <w:rsid w:val="005225EB"/>
    <w:rsid w:val="00525C77"/>
    <w:rsid w:val="005716BF"/>
    <w:rsid w:val="00573E02"/>
    <w:rsid w:val="0057638D"/>
    <w:rsid w:val="005872CA"/>
    <w:rsid w:val="00596CE3"/>
    <w:rsid w:val="005A2493"/>
    <w:rsid w:val="005A66F6"/>
    <w:rsid w:val="005B7F09"/>
    <w:rsid w:val="005C76AC"/>
    <w:rsid w:val="005E35AC"/>
    <w:rsid w:val="005F5861"/>
    <w:rsid w:val="006049A8"/>
    <w:rsid w:val="00610528"/>
    <w:rsid w:val="006113C7"/>
    <w:rsid w:val="00621491"/>
    <w:rsid w:val="00637F32"/>
    <w:rsid w:val="00641CCE"/>
    <w:rsid w:val="006544D5"/>
    <w:rsid w:val="00682216"/>
    <w:rsid w:val="00696BF7"/>
    <w:rsid w:val="006B30FB"/>
    <w:rsid w:val="006C4D44"/>
    <w:rsid w:val="006F2387"/>
    <w:rsid w:val="007155E9"/>
    <w:rsid w:val="0072055F"/>
    <w:rsid w:val="00727022"/>
    <w:rsid w:val="00727321"/>
    <w:rsid w:val="0074255E"/>
    <w:rsid w:val="00754CB2"/>
    <w:rsid w:val="00755383"/>
    <w:rsid w:val="0076595E"/>
    <w:rsid w:val="007968F4"/>
    <w:rsid w:val="007B14EB"/>
    <w:rsid w:val="00801605"/>
    <w:rsid w:val="00822170"/>
    <w:rsid w:val="0083238D"/>
    <w:rsid w:val="00832CBA"/>
    <w:rsid w:val="00842599"/>
    <w:rsid w:val="008471DA"/>
    <w:rsid w:val="008713FB"/>
    <w:rsid w:val="008971AB"/>
    <w:rsid w:val="008A19D5"/>
    <w:rsid w:val="008A6D0B"/>
    <w:rsid w:val="008D46ED"/>
    <w:rsid w:val="00910266"/>
    <w:rsid w:val="0092171B"/>
    <w:rsid w:val="00932830"/>
    <w:rsid w:val="009533CF"/>
    <w:rsid w:val="00956BDC"/>
    <w:rsid w:val="00956DB2"/>
    <w:rsid w:val="00960558"/>
    <w:rsid w:val="0096386E"/>
    <w:rsid w:val="009659F1"/>
    <w:rsid w:val="009B16F9"/>
    <w:rsid w:val="009E3204"/>
    <w:rsid w:val="009F0771"/>
    <w:rsid w:val="009F3D6A"/>
    <w:rsid w:val="009F6213"/>
    <w:rsid w:val="00A02947"/>
    <w:rsid w:val="00A17506"/>
    <w:rsid w:val="00A27FF3"/>
    <w:rsid w:val="00A326E1"/>
    <w:rsid w:val="00A37043"/>
    <w:rsid w:val="00A675FA"/>
    <w:rsid w:val="00A86323"/>
    <w:rsid w:val="00A87CDF"/>
    <w:rsid w:val="00A91B90"/>
    <w:rsid w:val="00AA13F3"/>
    <w:rsid w:val="00AA31B2"/>
    <w:rsid w:val="00AA7917"/>
    <w:rsid w:val="00AB56D5"/>
    <w:rsid w:val="00AC750E"/>
    <w:rsid w:val="00AD15D6"/>
    <w:rsid w:val="00AD4F52"/>
    <w:rsid w:val="00AF1AD2"/>
    <w:rsid w:val="00B03D24"/>
    <w:rsid w:val="00B06816"/>
    <w:rsid w:val="00B32A9F"/>
    <w:rsid w:val="00B345B5"/>
    <w:rsid w:val="00B41158"/>
    <w:rsid w:val="00B43468"/>
    <w:rsid w:val="00B44008"/>
    <w:rsid w:val="00B62A9F"/>
    <w:rsid w:val="00B72F04"/>
    <w:rsid w:val="00B81D8C"/>
    <w:rsid w:val="00BA0A10"/>
    <w:rsid w:val="00BD290D"/>
    <w:rsid w:val="00BF0110"/>
    <w:rsid w:val="00BF3DE3"/>
    <w:rsid w:val="00BF7D21"/>
    <w:rsid w:val="00C06425"/>
    <w:rsid w:val="00C11874"/>
    <w:rsid w:val="00C1673F"/>
    <w:rsid w:val="00C3570F"/>
    <w:rsid w:val="00C46791"/>
    <w:rsid w:val="00C72C23"/>
    <w:rsid w:val="00CD3B7A"/>
    <w:rsid w:val="00D0125B"/>
    <w:rsid w:val="00D124C5"/>
    <w:rsid w:val="00D16CA4"/>
    <w:rsid w:val="00D17461"/>
    <w:rsid w:val="00D223C2"/>
    <w:rsid w:val="00D37386"/>
    <w:rsid w:val="00D654A0"/>
    <w:rsid w:val="00D744D3"/>
    <w:rsid w:val="00D85A4E"/>
    <w:rsid w:val="00D8760B"/>
    <w:rsid w:val="00D92AA9"/>
    <w:rsid w:val="00D9400A"/>
    <w:rsid w:val="00DA12F0"/>
    <w:rsid w:val="00DC5C81"/>
    <w:rsid w:val="00DE4B02"/>
    <w:rsid w:val="00E24ED5"/>
    <w:rsid w:val="00E43D35"/>
    <w:rsid w:val="00E46987"/>
    <w:rsid w:val="00E62303"/>
    <w:rsid w:val="00EE0656"/>
    <w:rsid w:val="00F025C7"/>
    <w:rsid w:val="00F0417E"/>
    <w:rsid w:val="00F178D2"/>
    <w:rsid w:val="00F27EEB"/>
    <w:rsid w:val="00F3258F"/>
    <w:rsid w:val="00F35520"/>
    <w:rsid w:val="00F36268"/>
    <w:rsid w:val="00F51BC2"/>
    <w:rsid w:val="00F62539"/>
    <w:rsid w:val="00F804D0"/>
    <w:rsid w:val="00F86891"/>
    <w:rsid w:val="00F927CC"/>
    <w:rsid w:val="00FB0462"/>
    <w:rsid w:val="00FC24DC"/>
    <w:rsid w:val="00FD712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3B8DE107"/>
  <w15:docId w15:val="{C96B755D-485B-4EF9-BB72-14097CB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0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8760B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qFormat/>
    <w:rsid w:val="00D8760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760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D8760B"/>
    <w:pPr>
      <w:keepNext/>
      <w:numPr>
        <w:ilvl w:val="6"/>
        <w:numId w:val="1"/>
      </w:numPr>
      <w:spacing w:after="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D8760B"/>
    <w:rPr>
      <w:rFonts w:ascii="Symbol" w:hAnsi="Symbol" w:cs="Symbol"/>
    </w:rPr>
  </w:style>
  <w:style w:type="character" w:customStyle="1" w:styleId="WW8Num6z0">
    <w:name w:val="WW8Num6z0"/>
    <w:rsid w:val="00D8760B"/>
    <w:rPr>
      <w:rFonts w:ascii="Symbol" w:hAnsi="Symbol" w:cs="Symbol"/>
    </w:rPr>
  </w:style>
  <w:style w:type="character" w:customStyle="1" w:styleId="WW8Num7z0">
    <w:name w:val="WW8Num7z0"/>
    <w:rsid w:val="00D8760B"/>
    <w:rPr>
      <w:rFonts w:ascii="Times New Roman" w:hAnsi="Times New Roman" w:cs="Times New Roman"/>
    </w:rPr>
  </w:style>
  <w:style w:type="character" w:customStyle="1" w:styleId="Fontepargpadro4">
    <w:name w:val="Fonte parág. padrão4"/>
    <w:rsid w:val="00D8760B"/>
  </w:style>
  <w:style w:type="character" w:customStyle="1" w:styleId="WW8Num8z0">
    <w:name w:val="WW8Num8z0"/>
    <w:rsid w:val="00D8760B"/>
    <w:rPr>
      <w:rFonts w:ascii="Times New Roman" w:hAnsi="Times New Roman" w:cs="Times New Roman"/>
    </w:rPr>
  </w:style>
  <w:style w:type="character" w:customStyle="1" w:styleId="Fontepargpadro3">
    <w:name w:val="Fonte parág. padrão3"/>
    <w:rsid w:val="00D8760B"/>
  </w:style>
  <w:style w:type="character" w:customStyle="1" w:styleId="WW8Num7z1">
    <w:name w:val="WW8Num7z1"/>
    <w:rsid w:val="00D8760B"/>
    <w:rPr>
      <w:rFonts w:ascii="Courier New" w:hAnsi="Courier New" w:cs="Courier New"/>
    </w:rPr>
  </w:style>
  <w:style w:type="character" w:customStyle="1" w:styleId="WW8Num7z2">
    <w:name w:val="WW8Num7z2"/>
    <w:rsid w:val="00D8760B"/>
    <w:rPr>
      <w:rFonts w:ascii="Wingdings" w:hAnsi="Wingdings" w:cs="Wingdings"/>
    </w:rPr>
  </w:style>
  <w:style w:type="character" w:customStyle="1" w:styleId="WW8Num8z1">
    <w:name w:val="WW8Num8z1"/>
    <w:rsid w:val="00D8760B"/>
    <w:rPr>
      <w:rFonts w:ascii="Courier New" w:hAnsi="Courier New" w:cs="Courier New"/>
    </w:rPr>
  </w:style>
  <w:style w:type="character" w:customStyle="1" w:styleId="WW8Num8z2">
    <w:name w:val="WW8Num8z2"/>
    <w:rsid w:val="00D8760B"/>
    <w:rPr>
      <w:rFonts w:ascii="Wingdings" w:hAnsi="Wingdings" w:cs="Wingdings"/>
    </w:rPr>
  </w:style>
  <w:style w:type="character" w:customStyle="1" w:styleId="WW8Num10z0">
    <w:name w:val="WW8Num10z0"/>
    <w:rsid w:val="00D8760B"/>
    <w:rPr>
      <w:rFonts w:ascii="Courier New" w:hAnsi="Courier New" w:cs="Courier New"/>
    </w:rPr>
  </w:style>
  <w:style w:type="character" w:customStyle="1" w:styleId="WW8Num10z1">
    <w:name w:val="WW8Num10z1"/>
    <w:rsid w:val="00D8760B"/>
    <w:rPr>
      <w:rFonts w:ascii="Courier New" w:hAnsi="Courier New" w:cs="Courier New"/>
    </w:rPr>
  </w:style>
  <w:style w:type="character" w:customStyle="1" w:styleId="WW8Num10z2">
    <w:name w:val="WW8Num10z2"/>
    <w:rsid w:val="00D8760B"/>
    <w:rPr>
      <w:rFonts w:ascii="Wingdings" w:hAnsi="Wingdings" w:cs="Wingdings"/>
    </w:rPr>
  </w:style>
  <w:style w:type="character" w:customStyle="1" w:styleId="WW8Num10z3">
    <w:name w:val="WW8Num10z3"/>
    <w:rsid w:val="00D8760B"/>
    <w:rPr>
      <w:rFonts w:ascii="Symbol" w:hAnsi="Symbol" w:cs="Symbol"/>
    </w:rPr>
  </w:style>
  <w:style w:type="character" w:customStyle="1" w:styleId="Fontepargpadro2">
    <w:name w:val="Fonte parág. padrão2"/>
    <w:rsid w:val="00D8760B"/>
  </w:style>
  <w:style w:type="character" w:customStyle="1" w:styleId="Ttulo4Char1">
    <w:name w:val="Título 4 Char1"/>
    <w:rsid w:val="00D8760B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Ttulo7Char1">
    <w:name w:val="Título 7 Char1"/>
    <w:rsid w:val="00D8760B"/>
    <w:rPr>
      <w:rFonts w:ascii="Calibri" w:hAnsi="Calibri" w:cs="Calibri"/>
      <w:sz w:val="24"/>
      <w:szCs w:val="24"/>
      <w:lang w:bidi="ar-SA"/>
    </w:rPr>
  </w:style>
  <w:style w:type="character" w:customStyle="1" w:styleId="Absatz-Standardschriftart">
    <w:name w:val="Absatz-Standardschriftart"/>
    <w:rsid w:val="00D8760B"/>
  </w:style>
  <w:style w:type="character" w:customStyle="1" w:styleId="WW8Num4z0">
    <w:name w:val="WW8Num4z0"/>
    <w:rsid w:val="00D8760B"/>
    <w:rPr>
      <w:rFonts w:ascii="Symbol" w:hAnsi="Symbol" w:cs="Symbol"/>
    </w:rPr>
  </w:style>
  <w:style w:type="character" w:customStyle="1" w:styleId="WW8Num4z1">
    <w:name w:val="WW8Num4z1"/>
    <w:rsid w:val="00D8760B"/>
    <w:rPr>
      <w:rFonts w:ascii="Courier New" w:hAnsi="Courier New" w:cs="Courier New"/>
    </w:rPr>
  </w:style>
  <w:style w:type="character" w:customStyle="1" w:styleId="WW8Num4z2">
    <w:name w:val="WW8Num4z2"/>
    <w:rsid w:val="00D8760B"/>
    <w:rPr>
      <w:rFonts w:ascii="Wingdings" w:hAnsi="Wingdings" w:cs="Wingdings"/>
    </w:rPr>
  </w:style>
  <w:style w:type="character" w:customStyle="1" w:styleId="WW8Num4z3">
    <w:name w:val="WW8Num4z3"/>
    <w:rsid w:val="00D8760B"/>
    <w:rPr>
      <w:rFonts w:ascii="Symbol" w:hAnsi="Symbol" w:cs="Symbol"/>
    </w:rPr>
  </w:style>
  <w:style w:type="character" w:customStyle="1" w:styleId="WW8Num11z0">
    <w:name w:val="WW8Num11z0"/>
    <w:rsid w:val="00D8760B"/>
    <w:rPr>
      <w:rFonts w:ascii="Symbol" w:hAnsi="Symbol" w:cs="Symbol"/>
    </w:rPr>
  </w:style>
  <w:style w:type="character" w:customStyle="1" w:styleId="WW8Num11z1">
    <w:name w:val="WW8Num11z1"/>
    <w:rsid w:val="00D8760B"/>
    <w:rPr>
      <w:rFonts w:ascii="Courier New" w:hAnsi="Courier New" w:cs="Courier New"/>
    </w:rPr>
  </w:style>
  <w:style w:type="character" w:customStyle="1" w:styleId="WW8Num11z2">
    <w:name w:val="WW8Num11z2"/>
    <w:rsid w:val="00D8760B"/>
    <w:rPr>
      <w:rFonts w:ascii="Wingdings" w:hAnsi="Wingdings" w:cs="Wingdings"/>
    </w:rPr>
  </w:style>
  <w:style w:type="character" w:customStyle="1" w:styleId="WW8Num12z0">
    <w:name w:val="WW8Num12z0"/>
    <w:rsid w:val="00D8760B"/>
    <w:rPr>
      <w:rFonts w:ascii="Times New Roman" w:hAnsi="Times New Roman" w:cs="Times New Roman"/>
    </w:rPr>
  </w:style>
  <w:style w:type="character" w:customStyle="1" w:styleId="WW8Num13z0">
    <w:name w:val="WW8Num13z0"/>
    <w:rsid w:val="00D8760B"/>
    <w:rPr>
      <w:rFonts w:ascii="Times New Roman" w:hAnsi="Times New Roman" w:cs="Times New Roman"/>
    </w:rPr>
  </w:style>
  <w:style w:type="character" w:customStyle="1" w:styleId="WW8Num14z0">
    <w:name w:val="WW8Num14z0"/>
    <w:rsid w:val="00D8760B"/>
    <w:rPr>
      <w:rFonts w:ascii="Symbol" w:hAnsi="Symbol" w:cs="Symbol"/>
    </w:rPr>
  </w:style>
  <w:style w:type="character" w:customStyle="1" w:styleId="WW8Num14z1">
    <w:name w:val="WW8Num14z1"/>
    <w:rsid w:val="00D8760B"/>
    <w:rPr>
      <w:rFonts w:ascii="Courier New" w:hAnsi="Courier New" w:cs="Courier New"/>
    </w:rPr>
  </w:style>
  <w:style w:type="character" w:customStyle="1" w:styleId="WW8Num14z2">
    <w:name w:val="WW8Num14z2"/>
    <w:rsid w:val="00D8760B"/>
    <w:rPr>
      <w:rFonts w:ascii="Wingdings" w:hAnsi="Wingdings" w:cs="Wingdings"/>
    </w:rPr>
  </w:style>
  <w:style w:type="character" w:customStyle="1" w:styleId="WW8Num14z3">
    <w:name w:val="WW8Num14z3"/>
    <w:rsid w:val="00D8760B"/>
    <w:rPr>
      <w:rFonts w:ascii="Symbol" w:hAnsi="Symbol" w:cs="Symbol"/>
    </w:rPr>
  </w:style>
  <w:style w:type="character" w:customStyle="1" w:styleId="WW8Num16z0">
    <w:name w:val="WW8Num16z0"/>
    <w:rsid w:val="00D8760B"/>
    <w:rPr>
      <w:rFonts w:ascii="Wingdings" w:hAnsi="Wingdings" w:cs="Wingdings"/>
    </w:rPr>
  </w:style>
  <w:style w:type="character" w:customStyle="1" w:styleId="WW8Num16z1">
    <w:name w:val="WW8Num16z1"/>
    <w:rsid w:val="00D8760B"/>
    <w:rPr>
      <w:rFonts w:ascii="Courier New" w:hAnsi="Courier New" w:cs="Courier New"/>
    </w:rPr>
  </w:style>
  <w:style w:type="character" w:customStyle="1" w:styleId="WW8Num16z3">
    <w:name w:val="WW8Num16z3"/>
    <w:rsid w:val="00D8760B"/>
    <w:rPr>
      <w:rFonts w:ascii="Symbol" w:hAnsi="Symbol" w:cs="Symbol"/>
    </w:rPr>
  </w:style>
  <w:style w:type="character" w:customStyle="1" w:styleId="WW8Num17z0">
    <w:name w:val="WW8Num17z0"/>
    <w:rsid w:val="00D8760B"/>
    <w:rPr>
      <w:rFonts w:ascii="Symbol" w:hAnsi="Symbol" w:cs="Symbol"/>
    </w:rPr>
  </w:style>
  <w:style w:type="character" w:customStyle="1" w:styleId="WW8Num17z1">
    <w:name w:val="WW8Num17z1"/>
    <w:rsid w:val="00D8760B"/>
    <w:rPr>
      <w:rFonts w:ascii="Courier New" w:hAnsi="Courier New" w:cs="Courier New"/>
    </w:rPr>
  </w:style>
  <w:style w:type="character" w:customStyle="1" w:styleId="WW8Num17z2">
    <w:name w:val="WW8Num17z2"/>
    <w:rsid w:val="00D8760B"/>
    <w:rPr>
      <w:rFonts w:ascii="Wingdings" w:hAnsi="Wingdings" w:cs="Wingdings"/>
    </w:rPr>
  </w:style>
  <w:style w:type="character" w:customStyle="1" w:styleId="WW8Num18z0">
    <w:name w:val="WW8Num18z0"/>
    <w:rsid w:val="00D8760B"/>
    <w:rPr>
      <w:rFonts w:ascii="Symbol" w:hAnsi="Symbol" w:cs="Symbol"/>
    </w:rPr>
  </w:style>
  <w:style w:type="character" w:customStyle="1" w:styleId="WW8Num18z1">
    <w:name w:val="WW8Num18z1"/>
    <w:rsid w:val="00D8760B"/>
    <w:rPr>
      <w:rFonts w:ascii="Courier New" w:hAnsi="Courier New" w:cs="Courier New"/>
    </w:rPr>
  </w:style>
  <w:style w:type="character" w:customStyle="1" w:styleId="WW8Num18z2">
    <w:name w:val="WW8Num18z2"/>
    <w:rsid w:val="00D8760B"/>
    <w:rPr>
      <w:rFonts w:ascii="Wingdings" w:hAnsi="Wingdings" w:cs="Wingdings"/>
    </w:rPr>
  </w:style>
  <w:style w:type="character" w:customStyle="1" w:styleId="WW8Num18z3">
    <w:name w:val="WW8Num18z3"/>
    <w:rsid w:val="00D8760B"/>
    <w:rPr>
      <w:rFonts w:ascii="Symbol" w:hAnsi="Symbol" w:cs="Symbol"/>
    </w:rPr>
  </w:style>
  <w:style w:type="character" w:customStyle="1" w:styleId="Fontepargpadro1">
    <w:name w:val="Fonte parág. padrão1"/>
    <w:rsid w:val="00D8760B"/>
  </w:style>
  <w:style w:type="character" w:customStyle="1" w:styleId="TextodebaloChar">
    <w:name w:val="Texto de balão Char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8760B"/>
  </w:style>
  <w:style w:type="character" w:customStyle="1" w:styleId="RodapChar">
    <w:name w:val="Rodapé Char"/>
    <w:basedOn w:val="Fontepargpadro1"/>
    <w:rsid w:val="00D8760B"/>
  </w:style>
  <w:style w:type="character" w:customStyle="1" w:styleId="RecuodecorpodetextoChar">
    <w:name w:val="Recuo de corpo de texto Char"/>
    <w:rsid w:val="00D8760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8760B"/>
    <w:rPr>
      <w:color w:val="0000FF"/>
      <w:u w:val="single"/>
    </w:rPr>
  </w:style>
  <w:style w:type="character" w:customStyle="1" w:styleId="Ttulo7Char">
    <w:name w:val="Título 7 Char"/>
    <w:rsid w:val="00D8760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TextodoEspaoReservado">
    <w:name w:val="Placeholder Text"/>
    <w:rsid w:val="00D8760B"/>
    <w:rPr>
      <w:color w:val="808080"/>
    </w:rPr>
  </w:style>
  <w:style w:type="character" w:customStyle="1" w:styleId="Ttulo4Char">
    <w:name w:val="Título 4 Char"/>
    <w:rsid w:val="00D8760B"/>
    <w:rPr>
      <w:rFonts w:ascii="Cambria" w:hAnsi="Cambria" w:cs="Cambria"/>
      <w:b/>
      <w:bCs/>
      <w:i/>
      <w:iCs/>
      <w:color w:val="4F81BD"/>
    </w:rPr>
  </w:style>
  <w:style w:type="character" w:customStyle="1" w:styleId="mw-headline">
    <w:name w:val="mw-headline"/>
    <w:basedOn w:val="Fontepargpadro1"/>
    <w:rsid w:val="00D8760B"/>
  </w:style>
  <w:style w:type="character" w:styleId="nfase">
    <w:name w:val="Emphasis"/>
    <w:qFormat/>
    <w:rsid w:val="00D8760B"/>
    <w:rPr>
      <w:b/>
      <w:bCs/>
    </w:rPr>
  </w:style>
  <w:style w:type="character" w:customStyle="1" w:styleId="CorpodetextoChar">
    <w:name w:val="Corpo de texto Char"/>
    <w:basedOn w:val="Fontepargpadro1"/>
    <w:rsid w:val="00D8760B"/>
  </w:style>
  <w:style w:type="character" w:customStyle="1" w:styleId="TextoFEGChar">
    <w:name w:val="Texto FEG Char"/>
    <w:rsid w:val="00D8760B"/>
    <w:rPr>
      <w:rFonts w:ascii="Times New Roman" w:hAnsi="Times New Roman" w:cs="Times New Roman"/>
      <w:sz w:val="26"/>
      <w:szCs w:val="26"/>
    </w:rPr>
  </w:style>
  <w:style w:type="character" w:customStyle="1" w:styleId="CorpodetextoChar1">
    <w:name w:val="Corpo de texto Char1"/>
    <w:rsid w:val="00D8760B"/>
    <w:rPr>
      <w:rFonts w:ascii="Calibri" w:hAnsi="Calibri" w:cs="Calibri"/>
      <w:lang w:bidi="ar-SA"/>
    </w:rPr>
  </w:style>
  <w:style w:type="character" w:customStyle="1" w:styleId="TextodebaloChar1">
    <w:name w:val="Texto de balão Char1"/>
    <w:rsid w:val="00D8760B"/>
    <w:rPr>
      <w:sz w:val="2"/>
      <w:szCs w:val="2"/>
      <w:lang w:bidi="ar-SA"/>
    </w:rPr>
  </w:style>
  <w:style w:type="character" w:customStyle="1" w:styleId="CabealhoChar1">
    <w:name w:val="Cabeçalho Char1"/>
    <w:rsid w:val="00D8760B"/>
    <w:rPr>
      <w:rFonts w:ascii="Calibri" w:hAnsi="Calibri" w:cs="Calibri"/>
      <w:lang w:bidi="ar-SA"/>
    </w:rPr>
  </w:style>
  <w:style w:type="character" w:customStyle="1" w:styleId="RodapChar1">
    <w:name w:val="Rodapé Char1"/>
    <w:rsid w:val="00D8760B"/>
    <w:rPr>
      <w:rFonts w:ascii="Calibri" w:hAnsi="Calibri" w:cs="Calibri"/>
      <w:lang w:bidi="ar-SA"/>
    </w:rPr>
  </w:style>
  <w:style w:type="character" w:customStyle="1" w:styleId="RecuodecorpodetextoChar1">
    <w:name w:val="Recuo de corpo de texto Char1"/>
    <w:rsid w:val="00D8760B"/>
    <w:rPr>
      <w:rFonts w:ascii="Calibri" w:hAnsi="Calibri" w:cs="Calibri"/>
      <w:lang w:bidi="ar-SA"/>
    </w:rPr>
  </w:style>
  <w:style w:type="character" w:customStyle="1" w:styleId="Refdecomentrio1">
    <w:name w:val="Ref. de comentário1"/>
    <w:rsid w:val="00D8760B"/>
    <w:rPr>
      <w:sz w:val="16"/>
      <w:szCs w:val="16"/>
    </w:rPr>
  </w:style>
  <w:style w:type="character" w:customStyle="1" w:styleId="TextodecomentrioChar">
    <w:name w:val="Texto de comentário Char"/>
    <w:link w:val="Textodecomentrio2"/>
    <w:uiPriority w:val="99"/>
    <w:rsid w:val="00D8760B"/>
    <w:rPr>
      <w:rFonts w:ascii="Calibri" w:hAnsi="Calibri" w:cs="Calibri"/>
      <w:lang w:bidi="ar-SA"/>
    </w:rPr>
  </w:style>
  <w:style w:type="character" w:customStyle="1" w:styleId="AssuntodocomentrioChar">
    <w:name w:val="Assunto do comentário Char"/>
    <w:rsid w:val="00D8760B"/>
    <w:rPr>
      <w:rFonts w:ascii="Calibri" w:hAnsi="Calibri" w:cs="Calibri"/>
      <w:b/>
      <w:bCs/>
      <w:lang w:bidi="ar-SA"/>
    </w:rPr>
  </w:style>
  <w:style w:type="character" w:customStyle="1" w:styleId="Sub-ttuloFEGChar">
    <w:name w:val="Sub-título FEG Char"/>
    <w:rsid w:val="00D8760B"/>
    <w:rPr>
      <w:b/>
      <w:bCs/>
      <w:sz w:val="24"/>
      <w:szCs w:val="24"/>
      <w:lang w:bidi="ar-SA"/>
    </w:rPr>
  </w:style>
  <w:style w:type="character" w:customStyle="1" w:styleId="hps">
    <w:name w:val="hps"/>
    <w:rsid w:val="00D8760B"/>
  </w:style>
  <w:style w:type="character" w:customStyle="1" w:styleId="Ttulo3Char">
    <w:name w:val="Título 3 Char"/>
    <w:rsid w:val="00D87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fimChar">
    <w:name w:val="Texto de nota de fim Char"/>
    <w:rsid w:val="00D8760B"/>
    <w:rPr>
      <w:rFonts w:ascii="Calibri" w:hAnsi="Calibri" w:cs="Calibri"/>
      <w:lang w:eastAsia="zh-CN"/>
    </w:rPr>
  </w:style>
  <w:style w:type="character" w:customStyle="1" w:styleId="Caracteresdenotadefim">
    <w:name w:val="Caracteres de nota de fim"/>
    <w:rsid w:val="00D8760B"/>
    <w:rPr>
      <w:vertAlign w:val="superscript"/>
    </w:rPr>
  </w:style>
  <w:style w:type="character" w:customStyle="1" w:styleId="TextodenotaderodapChar">
    <w:name w:val="Texto de nota de rodapé Char"/>
    <w:rsid w:val="00D8760B"/>
    <w:rPr>
      <w:rFonts w:ascii="Calibri" w:hAnsi="Calibri" w:cs="Calibri"/>
      <w:lang w:eastAsia="zh-CN"/>
    </w:rPr>
  </w:style>
  <w:style w:type="character" w:customStyle="1" w:styleId="Caracteresdenotaderodap">
    <w:name w:val="Caracteres de nota de rodapé"/>
    <w:rsid w:val="00D8760B"/>
    <w:rPr>
      <w:vertAlign w:val="superscript"/>
    </w:rPr>
  </w:style>
  <w:style w:type="character" w:customStyle="1" w:styleId="Ttulo1Char">
    <w:name w:val="Título 1 Char"/>
    <w:rsid w:val="00D8760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tuloNvel1Char">
    <w:name w:val="Título Nível 1 Char"/>
    <w:rsid w:val="00D8760B"/>
    <w:rPr>
      <w:rFonts w:ascii="Cambria" w:eastAsia="Times New Roman" w:hAnsi="Cambria" w:cs="Times New Roman"/>
      <w:b/>
      <w:bCs w:val="0"/>
      <w:kern w:val="1"/>
      <w:sz w:val="24"/>
      <w:szCs w:val="24"/>
      <w:lang w:eastAsia="zh-CN"/>
    </w:rPr>
  </w:style>
  <w:style w:type="character" w:customStyle="1" w:styleId="Refdenotaderodap1">
    <w:name w:val="Ref. de nota de rodapé1"/>
    <w:rsid w:val="00D8760B"/>
    <w:rPr>
      <w:vertAlign w:val="superscript"/>
    </w:rPr>
  </w:style>
  <w:style w:type="character" w:customStyle="1" w:styleId="Vnculodendice">
    <w:name w:val="Vínculo de índice"/>
    <w:rsid w:val="00D8760B"/>
  </w:style>
  <w:style w:type="character" w:customStyle="1" w:styleId="Refdenotadefim1">
    <w:name w:val="Ref. de nota de fim1"/>
    <w:rsid w:val="00D8760B"/>
    <w:rPr>
      <w:vertAlign w:val="superscript"/>
    </w:rPr>
  </w:style>
  <w:style w:type="character" w:styleId="Refdenotaderodap">
    <w:name w:val="footnote reference"/>
    <w:rsid w:val="00D8760B"/>
    <w:rPr>
      <w:vertAlign w:val="superscript"/>
    </w:rPr>
  </w:style>
  <w:style w:type="character" w:styleId="Refdenotadefim">
    <w:name w:val="endnote reference"/>
    <w:rsid w:val="00D8760B"/>
    <w:rPr>
      <w:vertAlign w:val="superscript"/>
    </w:rPr>
  </w:style>
  <w:style w:type="paragraph" w:customStyle="1" w:styleId="Ttulo40">
    <w:name w:val="Título4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8760B"/>
    <w:pPr>
      <w:spacing w:after="120"/>
    </w:pPr>
    <w:rPr>
      <w:sz w:val="20"/>
      <w:szCs w:val="20"/>
    </w:rPr>
  </w:style>
  <w:style w:type="paragraph" w:styleId="Lista">
    <w:name w:val="List"/>
    <w:basedOn w:val="Corpodetexto"/>
    <w:rsid w:val="00D8760B"/>
  </w:style>
  <w:style w:type="paragraph" w:styleId="Legenda">
    <w:name w:val="caption"/>
    <w:basedOn w:val="Normal"/>
    <w:qFormat/>
    <w:rsid w:val="00D87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760B"/>
    <w:pPr>
      <w:suppressLineNumbers/>
    </w:pPr>
  </w:style>
  <w:style w:type="paragraph" w:customStyle="1" w:styleId="Ttulo30">
    <w:name w:val="Título3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D8760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"/>
    <w:rsid w:val="00D8760B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qFormat/>
    <w:rsid w:val="00D8760B"/>
    <w:pPr>
      <w:ind w:left="720"/>
    </w:pPr>
  </w:style>
  <w:style w:type="paragraph" w:styleId="Textodebalo">
    <w:name w:val="Balloon Text"/>
    <w:basedOn w:val="Normal"/>
    <w:rsid w:val="00D8760B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uiPriority w:val="99"/>
    <w:rsid w:val="00D8760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rsid w:val="00D8760B"/>
    <w:pPr>
      <w:spacing w:after="0" w:line="240" w:lineRule="auto"/>
    </w:pPr>
    <w:rPr>
      <w:sz w:val="20"/>
      <w:szCs w:val="20"/>
    </w:rPr>
  </w:style>
  <w:style w:type="paragraph" w:styleId="Recuodecorpodetexto">
    <w:name w:val="Body Text Indent"/>
    <w:basedOn w:val="Normal"/>
    <w:rsid w:val="00D8760B"/>
    <w:pPr>
      <w:spacing w:after="0" w:line="240" w:lineRule="auto"/>
      <w:ind w:firstLine="567"/>
      <w:jc w:val="both"/>
    </w:pPr>
    <w:rPr>
      <w:sz w:val="20"/>
      <w:szCs w:val="20"/>
    </w:rPr>
  </w:style>
  <w:style w:type="paragraph" w:styleId="SemEspaamento">
    <w:name w:val="No Spacing"/>
    <w:qFormat/>
    <w:rsid w:val="00D8760B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Normal1">
    <w:name w:val="Normal1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">
    <w:name w:val="Text"/>
    <w:basedOn w:val="Normal"/>
    <w:rsid w:val="00D8760B"/>
    <w:pPr>
      <w:widowControl w:val="0"/>
      <w:spacing w:after="0"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PargrafodaLista1">
    <w:name w:val="Parágrafo da Lista1"/>
    <w:basedOn w:val="Normal"/>
    <w:rsid w:val="00D8760B"/>
    <w:pPr>
      <w:ind w:left="720"/>
    </w:pPr>
  </w:style>
  <w:style w:type="paragraph" w:customStyle="1" w:styleId="OmniPage4">
    <w:name w:val="OmniPage #4"/>
    <w:basedOn w:val="Normal1"/>
    <w:next w:val="Normal1"/>
    <w:rsid w:val="00D8760B"/>
    <w:rPr>
      <w:rFonts w:ascii="CNBFAD+TimesNewRoman" w:hAnsi="CNBFAD+TimesNewRoman" w:cs="CNBFAD+TimesNewRoman"/>
      <w:color w:val="auto"/>
    </w:rPr>
  </w:style>
  <w:style w:type="paragraph" w:customStyle="1" w:styleId="TEXTO">
    <w:name w:val="TEXTO"/>
    <w:basedOn w:val="Normal1"/>
    <w:next w:val="Normal1"/>
    <w:rsid w:val="00D8760B"/>
    <w:rPr>
      <w:rFonts w:ascii="LLDCAC+ArialNarrow" w:hAnsi="LLDCAC+ArialNarrow" w:cs="LLDCAC+ArialNarrow"/>
      <w:color w:val="auto"/>
    </w:rPr>
  </w:style>
  <w:style w:type="paragraph" w:customStyle="1" w:styleId="TextoFEG">
    <w:name w:val="Texto FEG"/>
    <w:basedOn w:val="Normal"/>
    <w:rsid w:val="00D8760B"/>
    <w:pPr>
      <w:ind w:firstLine="709"/>
      <w:jc w:val="both"/>
    </w:pPr>
    <w:rPr>
      <w:sz w:val="26"/>
      <w:szCs w:val="26"/>
    </w:rPr>
  </w:style>
  <w:style w:type="paragraph" w:customStyle="1" w:styleId="Contedodetabela">
    <w:name w:val="Conteúdo de tabela"/>
    <w:basedOn w:val="Normal"/>
    <w:rsid w:val="00D8760B"/>
    <w:pPr>
      <w:suppressLineNumbers/>
    </w:pPr>
  </w:style>
  <w:style w:type="paragraph" w:customStyle="1" w:styleId="Contedodatabela">
    <w:name w:val="Conteúdo da tabela"/>
    <w:basedOn w:val="Normal"/>
    <w:rsid w:val="00D8760B"/>
    <w:pPr>
      <w:suppressLineNumbers/>
    </w:pPr>
  </w:style>
  <w:style w:type="paragraph" w:customStyle="1" w:styleId="Ttulodetabela">
    <w:name w:val="Título de tabela"/>
    <w:basedOn w:val="Contedodetabela"/>
    <w:rsid w:val="00D8760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8760B"/>
  </w:style>
  <w:style w:type="paragraph" w:customStyle="1" w:styleId="Textodecomentrio1">
    <w:name w:val="Texto de comentário1"/>
    <w:basedOn w:val="Normal"/>
    <w:rsid w:val="00D8760B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8760B"/>
    <w:rPr>
      <w:b/>
      <w:bCs/>
    </w:rPr>
  </w:style>
  <w:style w:type="paragraph" w:customStyle="1" w:styleId="Numerada1">
    <w:name w:val="Numerada1"/>
    <w:basedOn w:val="Normal"/>
    <w:rsid w:val="00D8760B"/>
    <w:pPr>
      <w:ind w:left="360" w:hanging="360"/>
      <w:contextualSpacing/>
    </w:pPr>
  </w:style>
  <w:style w:type="paragraph" w:customStyle="1" w:styleId="References">
    <w:name w:val="References"/>
    <w:basedOn w:val="Numerada1"/>
    <w:rsid w:val="00D8760B"/>
    <w:pPr>
      <w:suppressAutoHyphens w:val="0"/>
      <w:spacing w:after="0" w:line="240" w:lineRule="auto"/>
      <w:jc w:val="both"/>
    </w:pPr>
    <w:rPr>
      <w:sz w:val="16"/>
      <w:szCs w:val="16"/>
      <w:lang w:val="en-US"/>
    </w:rPr>
  </w:style>
  <w:style w:type="paragraph" w:customStyle="1" w:styleId="Sub-ttuloFEG">
    <w:name w:val="Sub-título FEG"/>
    <w:basedOn w:val="Normal"/>
    <w:rsid w:val="00D8760B"/>
    <w:pPr>
      <w:spacing w:after="0"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8760B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notadefim">
    <w:name w:val="endnote text"/>
    <w:basedOn w:val="Normal"/>
    <w:rsid w:val="00D8760B"/>
    <w:rPr>
      <w:rFonts w:cs="Times New Roman"/>
      <w:sz w:val="20"/>
      <w:szCs w:val="20"/>
    </w:rPr>
  </w:style>
  <w:style w:type="paragraph" w:styleId="Textodenotaderodap">
    <w:name w:val="footnote text"/>
    <w:basedOn w:val="Normal"/>
    <w:rsid w:val="00D8760B"/>
    <w:rPr>
      <w:rFonts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D8760B"/>
    <w:pPr>
      <w:keepLines/>
      <w:suppressAutoHyphens w:val="0"/>
      <w:spacing w:before="480" w:after="0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uiPriority w:val="39"/>
    <w:rsid w:val="00D8760B"/>
  </w:style>
  <w:style w:type="paragraph" w:customStyle="1" w:styleId="TtuloNvel1">
    <w:name w:val="Título Nível 1"/>
    <w:basedOn w:val="Ttulo1"/>
    <w:rsid w:val="00D8760B"/>
    <w:pPr>
      <w:spacing w:line="360" w:lineRule="auto"/>
    </w:pPr>
    <w:rPr>
      <w:rFonts w:ascii="Times New Roman" w:hAnsi="Times New Roman"/>
      <w:bCs w:val="0"/>
      <w:sz w:val="24"/>
      <w:szCs w:val="24"/>
    </w:rPr>
  </w:style>
  <w:style w:type="paragraph" w:styleId="Sumrio2">
    <w:name w:val="toc 2"/>
    <w:basedOn w:val="ndice"/>
    <w:uiPriority w:val="39"/>
    <w:rsid w:val="00D8760B"/>
    <w:pPr>
      <w:tabs>
        <w:tab w:val="right" w:leader="dot" w:pos="9355"/>
      </w:tabs>
      <w:ind w:left="283"/>
    </w:pPr>
  </w:style>
  <w:style w:type="paragraph" w:styleId="Sumrio3">
    <w:name w:val="toc 3"/>
    <w:basedOn w:val="ndice"/>
    <w:uiPriority w:val="39"/>
    <w:rsid w:val="00D8760B"/>
    <w:pPr>
      <w:tabs>
        <w:tab w:val="right" w:leader="dot" w:pos="9072"/>
      </w:tabs>
      <w:ind w:left="566"/>
    </w:pPr>
  </w:style>
  <w:style w:type="paragraph" w:styleId="Sumrio4">
    <w:name w:val="toc 4"/>
    <w:basedOn w:val="ndice"/>
    <w:uiPriority w:val="39"/>
    <w:rsid w:val="00D8760B"/>
    <w:pPr>
      <w:tabs>
        <w:tab w:val="right" w:leader="dot" w:pos="8789"/>
      </w:tabs>
      <w:ind w:left="849"/>
    </w:pPr>
  </w:style>
  <w:style w:type="paragraph" w:styleId="Sumrio5">
    <w:name w:val="toc 5"/>
    <w:basedOn w:val="ndice"/>
    <w:uiPriority w:val="39"/>
    <w:rsid w:val="00D8760B"/>
    <w:pPr>
      <w:tabs>
        <w:tab w:val="right" w:leader="dot" w:pos="8506"/>
      </w:tabs>
      <w:ind w:left="1132"/>
    </w:pPr>
  </w:style>
  <w:style w:type="paragraph" w:styleId="Sumrio6">
    <w:name w:val="toc 6"/>
    <w:basedOn w:val="ndice"/>
    <w:uiPriority w:val="39"/>
    <w:rsid w:val="00D8760B"/>
    <w:pPr>
      <w:tabs>
        <w:tab w:val="right" w:leader="dot" w:pos="8223"/>
      </w:tabs>
      <w:ind w:left="1415"/>
    </w:pPr>
  </w:style>
  <w:style w:type="paragraph" w:styleId="Sumrio7">
    <w:name w:val="toc 7"/>
    <w:basedOn w:val="ndice"/>
    <w:uiPriority w:val="39"/>
    <w:rsid w:val="00D8760B"/>
    <w:pPr>
      <w:tabs>
        <w:tab w:val="right" w:leader="dot" w:pos="7940"/>
      </w:tabs>
      <w:ind w:left="1698"/>
    </w:pPr>
  </w:style>
  <w:style w:type="paragraph" w:styleId="Sumrio8">
    <w:name w:val="toc 8"/>
    <w:basedOn w:val="ndice"/>
    <w:uiPriority w:val="39"/>
    <w:rsid w:val="00D8760B"/>
    <w:pPr>
      <w:tabs>
        <w:tab w:val="right" w:leader="dot" w:pos="7657"/>
      </w:tabs>
      <w:ind w:left="1981"/>
    </w:pPr>
  </w:style>
  <w:style w:type="paragraph" w:styleId="Sumrio9">
    <w:name w:val="toc 9"/>
    <w:basedOn w:val="ndice"/>
    <w:uiPriority w:val="39"/>
    <w:rsid w:val="00D8760B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D8760B"/>
    <w:pPr>
      <w:tabs>
        <w:tab w:val="right" w:leader="dot" w:pos="7091"/>
      </w:tabs>
      <w:ind w:left="2547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0A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0A10"/>
    <w:rPr>
      <w:rFonts w:ascii="Calibri" w:hAnsi="Calibri" w:cs="Calibri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2303"/>
    <w:rPr>
      <w:color w:val="605E5C"/>
      <w:shd w:val="clear" w:color="auto" w:fill="E1DFDD"/>
    </w:rPr>
  </w:style>
  <w:style w:type="character" w:styleId="Refdecomentrio">
    <w:name w:val="annotation reference"/>
    <w:rsid w:val="00F27EEB"/>
    <w:rPr>
      <w:sz w:val="16"/>
      <w:szCs w:val="16"/>
    </w:rPr>
  </w:style>
  <w:style w:type="paragraph" w:customStyle="1" w:styleId="Textodecomentrio2">
    <w:name w:val="Texto de comentário2"/>
    <w:basedOn w:val="Normal"/>
    <w:next w:val="Textodecomentrio"/>
    <w:link w:val="TextodecomentrioChar"/>
    <w:uiPriority w:val="99"/>
    <w:semiHidden/>
    <w:unhideWhenUsed/>
    <w:rsid w:val="00755383"/>
    <w:pPr>
      <w:suppressAutoHyphens w:val="0"/>
      <w:spacing w:after="160" w:line="240" w:lineRule="auto"/>
    </w:pPr>
    <w:rPr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5538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55383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6F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429-3AE2-497F-A9F3-957CBEE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UNESP</vt:lpstr>
    </vt:vector>
  </TitlesOfParts>
  <Company>Hewlett-Packard</Company>
  <LinksUpToDate>false</LinksUpToDate>
  <CharactersWithSpaces>308</CharactersWithSpaces>
  <SharedDoc>false</SharedDoc>
  <HLinks>
    <vt:vector size="582" baseType="variant">
      <vt:variant>
        <vt:i4>7340067</vt:i4>
      </vt:variant>
      <vt:variant>
        <vt:i4>675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7340067</vt:i4>
      </vt:variant>
      <vt:variant>
        <vt:i4>672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7602298</vt:i4>
      </vt:variant>
      <vt:variant>
        <vt:i4>669</vt:i4>
      </vt:variant>
      <vt:variant>
        <vt:i4>0</vt:i4>
      </vt:variant>
      <vt:variant>
        <vt:i4>5</vt:i4>
      </vt:variant>
      <vt:variant>
        <vt:lpwstr>http://www.grc.nasa.gov/WWW/CEAWeb/</vt:lpwstr>
      </vt:variant>
      <vt:variant>
        <vt:lpwstr/>
      </vt:variant>
      <vt:variant>
        <vt:i4>786548</vt:i4>
      </vt:variant>
      <vt:variant>
        <vt:i4>666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786548</vt:i4>
      </vt:variant>
      <vt:variant>
        <vt:i4>663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5898330</vt:i4>
      </vt:variant>
      <vt:variant>
        <vt:i4>660</vt:i4>
      </vt:variant>
      <vt:variant>
        <vt:i4>0</vt:i4>
      </vt:variant>
      <vt:variant>
        <vt:i4>5</vt:i4>
      </vt:variant>
      <vt:variant>
        <vt:lpwstr>http://web.ccead.puc-rio.br/condigital/mvsl/</vt:lpwstr>
      </vt:variant>
      <vt:variant>
        <vt:lpwstr/>
      </vt:variant>
      <vt:variant>
        <vt:i4>8126491</vt:i4>
      </vt:variant>
      <vt:variant>
        <vt:i4>657</vt:i4>
      </vt:variant>
      <vt:variant>
        <vt:i4>0</vt:i4>
      </vt:variant>
      <vt:variant>
        <vt:i4>5</vt:i4>
      </vt:variant>
      <vt:variant>
        <vt:lpwstr>http://web.ccead.puc-rio.br/condigital/mvsl/MV_SL_EntendimentoInfo.pdf</vt:lpwstr>
      </vt:variant>
      <vt:variant>
        <vt:lpwstr>_blank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_Toc365064152</vt:lpwstr>
      </vt:variant>
      <vt:variant>
        <vt:i4>1048625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_Toc365064151</vt:lpwstr>
      </vt:variant>
      <vt:variant>
        <vt:i4>1048625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_Toc365064150</vt:lpwstr>
      </vt:variant>
      <vt:variant>
        <vt:i4>1114161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_Toc365064149</vt:lpwstr>
      </vt:variant>
      <vt:variant>
        <vt:i4>1114161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_Toc365064148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_Toc365064145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_Toc365064144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_Toc365064142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_Toc365064140</vt:lpwstr>
      </vt:variant>
      <vt:variant>
        <vt:i4>1441841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_Toc365064137</vt:lpwstr>
      </vt:variant>
      <vt:variant>
        <vt:i4>1441841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_Toc365064132</vt:lpwstr>
      </vt:variant>
      <vt:variant>
        <vt:i4>1441841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_Toc365064130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_Toc365064129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_Toc365064127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_Toc365064126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_Toc365064124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_Toc365064123</vt:lpwstr>
      </vt:variant>
      <vt:variant>
        <vt:i4>1310769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_Toc365064113</vt:lpwstr>
      </vt:variant>
      <vt:variant>
        <vt:i4>1310769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_Toc365064110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_Toc365064109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_Toc365064108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_Toc365064107</vt:lpwstr>
      </vt:variant>
      <vt:variant>
        <vt:i4>1376305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_Toc365064106</vt:lpwstr>
      </vt:variant>
      <vt:variant>
        <vt:i4>1376305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_Toc365064105</vt:lpwstr>
      </vt:variant>
      <vt:variant>
        <vt:i4>1376305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_Toc365064104</vt:lpwstr>
      </vt:variant>
      <vt:variant>
        <vt:i4>1376305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_Toc365064103</vt:lpwstr>
      </vt:variant>
      <vt:variant>
        <vt:i4>1376305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_Toc365064102</vt:lpwstr>
      </vt:variant>
      <vt:variant>
        <vt:i4>1376305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_Toc365064101</vt:lpwstr>
      </vt:variant>
      <vt:variant>
        <vt:i4>1376305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_Toc365064100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_Toc365064099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_Toc365064098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_Toc365064097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_Toc365064096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_Toc365064095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_Toc365064094</vt:lpwstr>
      </vt:variant>
      <vt:variant>
        <vt:i4>1835056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_Toc365064093</vt:lpwstr>
      </vt:variant>
      <vt:variant>
        <vt:i4>1835056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_Toc365064092</vt:lpwstr>
      </vt:variant>
      <vt:variant>
        <vt:i4>1835056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_Toc365064091</vt:lpwstr>
      </vt:variant>
      <vt:variant>
        <vt:i4>1835056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_Toc365064090</vt:lpwstr>
      </vt:variant>
      <vt:variant>
        <vt:i4>1900592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_Toc365064089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_Toc365064088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_Toc365064085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_Toc365064084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_Toc365064083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_Toc365064082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_Toc365064081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_Toc365064080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_Toc365064079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_Toc365109857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_Toc365109855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_Toc365109854</vt:lpwstr>
      </vt:variant>
      <vt:variant>
        <vt:i4>1835070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_Toc365109852</vt:lpwstr>
      </vt:variant>
      <vt:variant>
        <vt:i4>1835070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_Toc365109851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_Toc365109848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_Toc365109847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_Toc365109846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_Toc365109843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_Toc365109835</vt:lpwstr>
      </vt:variant>
      <vt:variant>
        <vt:i4>1703998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_Toc365109834</vt:lpwstr>
      </vt:variant>
      <vt:variant>
        <vt:i4>1769534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_Toc365109826</vt:lpwstr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_Toc365109824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_Toc365109820</vt:lpwstr>
      </vt:variant>
      <vt:variant>
        <vt:i4>1572926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_Toc365109819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_Toc365109783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_Toc365063435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_Toc365063434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_Toc365063431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_Toc365063429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_Toc365063427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_Toc365063426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_Toc365063424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_Toc365063423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_Toc365063422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_Toc365063421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_Toc365063419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_Toc365063416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_Toc365063413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_Toc365063410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_Toc365063409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_Toc365063408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_Toc365063407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_Toc365063406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_Toc365063405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_Toc365063404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_Toc365063403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_Toc365063402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_Toc365063400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_Toc365063399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_Toc365063375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_Toc365063374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 Freire da Fonseca</dc:creator>
  <cp:lastModifiedBy>RODRIGO BRUM LEAL CRUZ</cp:lastModifiedBy>
  <cp:revision>17</cp:revision>
  <cp:lastPrinted>2013-08-26T13:02:00Z</cp:lastPrinted>
  <dcterms:created xsi:type="dcterms:W3CDTF">2020-05-25T19:55:00Z</dcterms:created>
  <dcterms:modified xsi:type="dcterms:W3CDTF">2023-04-28T14:36:00Z</dcterms:modified>
</cp:coreProperties>
</file>